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2455" w:rsidRPr="00232455" w:rsidRDefault="00232455" w:rsidP="00232455">
      <w:pPr>
        <w:pStyle w:val="NoSpacing"/>
        <w:rPr>
          <w:rFonts w:ascii="Book Antiqua" w:hAnsi="Book Antiqua"/>
          <w:sz w:val="24"/>
          <w:szCs w:val="24"/>
        </w:rPr>
      </w:pPr>
    </w:p>
    <w:p w:rsidR="00027ED4" w:rsidRDefault="00027ED4" w:rsidP="00027ED4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Kenya Renewable Energy Association is proud to be associated with you and would like to invite you to become a member. </w:t>
      </w:r>
    </w:p>
    <w:p w:rsidR="00475326" w:rsidRDefault="00027ED4" w:rsidP="00027ED4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If you would like to join, </w:t>
      </w:r>
      <w:r w:rsidR="00475326">
        <w:rPr>
          <w:rFonts w:ascii="Book Antiqua" w:hAnsi="Book Antiqua"/>
          <w:sz w:val="24"/>
          <w:szCs w:val="24"/>
        </w:rPr>
        <w:t xml:space="preserve">please </w:t>
      </w:r>
      <w:r>
        <w:rPr>
          <w:rFonts w:ascii="Book Antiqua" w:hAnsi="Book Antiqua"/>
          <w:sz w:val="24"/>
          <w:szCs w:val="24"/>
        </w:rPr>
        <w:t xml:space="preserve">fill the membership application form </w:t>
      </w:r>
      <w:r w:rsidR="00FE0474">
        <w:rPr>
          <w:rFonts w:ascii="Book Antiqua" w:hAnsi="Book Antiqua"/>
          <w:sz w:val="24"/>
          <w:szCs w:val="24"/>
        </w:rPr>
        <w:t xml:space="preserve">that follows </w:t>
      </w:r>
      <w:r>
        <w:rPr>
          <w:rFonts w:ascii="Book Antiqua" w:hAnsi="Book Antiqua"/>
          <w:sz w:val="24"/>
          <w:szCs w:val="24"/>
        </w:rPr>
        <w:t>below</w:t>
      </w:r>
      <w:r w:rsidR="00335F77">
        <w:rPr>
          <w:rFonts w:ascii="Book Antiqua" w:hAnsi="Book Antiqua"/>
          <w:sz w:val="24"/>
          <w:szCs w:val="24"/>
        </w:rPr>
        <w:t>;</w:t>
      </w:r>
      <w:r>
        <w:rPr>
          <w:rFonts w:ascii="Book Antiqua" w:hAnsi="Book Antiqua"/>
          <w:sz w:val="24"/>
          <w:szCs w:val="24"/>
        </w:rPr>
        <w:t xml:space="preserve"> indicating the type of membership you feel is best suited to you or your institution. </w:t>
      </w:r>
    </w:p>
    <w:p w:rsidR="00475326" w:rsidRDefault="00475326" w:rsidP="00027ED4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An official receipt will be issued once your payment is received and a </w:t>
      </w:r>
      <w:r w:rsidR="002035B8">
        <w:rPr>
          <w:rFonts w:ascii="Book Antiqua" w:hAnsi="Book Antiqua"/>
          <w:sz w:val="24"/>
          <w:szCs w:val="24"/>
        </w:rPr>
        <w:t>membership certificate</w:t>
      </w:r>
      <w:r w:rsidR="00A30598">
        <w:rPr>
          <w:rFonts w:ascii="Book Antiqua" w:hAnsi="Book Antiqua"/>
          <w:sz w:val="24"/>
          <w:szCs w:val="24"/>
        </w:rPr>
        <w:t xml:space="preserve"> provided to you</w:t>
      </w:r>
      <w:r w:rsidR="002035B8">
        <w:rPr>
          <w:rFonts w:ascii="Book Antiqua" w:hAnsi="Book Antiqua"/>
          <w:sz w:val="24"/>
          <w:szCs w:val="24"/>
        </w:rPr>
        <w:t>.</w:t>
      </w:r>
    </w:p>
    <w:p w:rsidR="002035B8" w:rsidRDefault="002035B8" w:rsidP="00027ED4">
      <w:pPr>
        <w:ind w:left="720"/>
        <w:rPr>
          <w:rFonts w:ascii="Book Antiqua" w:hAnsi="Book Antiqua"/>
          <w:sz w:val="24"/>
          <w:szCs w:val="24"/>
        </w:rPr>
      </w:pPr>
    </w:p>
    <w:p w:rsidR="00B570E3" w:rsidRDefault="009B1B4B" w:rsidP="000B0EC4">
      <w:pPr>
        <w:pStyle w:val="NoSpacing"/>
        <w:numPr>
          <w:ilvl w:val="0"/>
          <w:numId w:val="4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150.95pt;margin-top:12.55pt;width:299.8pt;height:0;z-index:251665920" o:connectortype="straight" strokeweight="1pt"/>
        </w:pict>
      </w:r>
      <w:r w:rsidR="000B0EC4">
        <w:rPr>
          <w:rFonts w:ascii="Book Antiqua" w:hAnsi="Book Antiqua"/>
          <w:b/>
          <w:sz w:val="24"/>
          <w:szCs w:val="24"/>
        </w:rPr>
        <w:t>Name of Applicant:</w:t>
      </w:r>
      <w:r>
        <w:rPr>
          <w:rFonts w:ascii="Book Antiqua" w:hAnsi="Book Antiqua"/>
          <w:b/>
          <w:sz w:val="24"/>
          <w:szCs w:val="24"/>
        </w:rPr>
        <w:t xml:space="preserve"> </w:t>
      </w:r>
    </w:p>
    <w:p w:rsidR="00232455" w:rsidRDefault="00232455" w:rsidP="00232455">
      <w:pPr>
        <w:pStyle w:val="NoSpacing"/>
        <w:ind w:left="720"/>
        <w:rPr>
          <w:rFonts w:ascii="Book Antiqua" w:hAnsi="Book Antiqua"/>
          <w:b/>
          <w:sz w:val="24"/>
          <w:szCs w:val="24"/>
        </w:rPr>
      </w:pPr>
    </w:p>
    <w:p w:rsidR="00820951" w:rsidRDefault="000B0EC4" w:rsidP="00820951">
      <w:pPr>
        <w:pStyle w:val="NoSpacing"/>
        <w:numPr>
          <w:ilvl w:val="0"/>
          <w:numId w:val="4"/>
        </w:numPr>
        <w:rPr>
          <w:rFonts w:ascii="Book Antiqua" w:hAnsi="Book Antiqua"/>
          <w:b/>
          <w:sz w:val="24"/>
          <w:szCs w:val="24"/>
        </w:rPr>
      </w:pPr>
      <w:r w:rsidRPr="00820951">
        <w:rPr>
          <w:rFonts w:ascii="Book Antiqua" w:hAnsi="Book Antiqua"/>
          <w:b/>
          <w:sz w:val="24"/>
          <w:szCs w:val="24"/>
        </w:rPr>
        <w:t>Contact Information:</w:t>
      </w:r>
    </w:p>
    <w:p w:rsidR="00820951" w:rsidRDefault="00820951" w:rsidP="00820951">
      <w:pPr>
        <w:pStyle w:val="ListParagraph"/>
        <w:rPr>
          <w:rFonts w:ascii="Book Antiqua" w:hAnsi="Book Antiqua"/>
          <w:b/>
          <w:sz w:val="24"/>
          <w:szCs w:val="24"/>
        </w:rPr>
      </w:pPr>
    </w:p>
    <w:p w:rsidR="000B0EC4" w:rsidRDefault="00820951" w:rsidP="000B0EC4">
      <w:pPr>
        <w:pStyle w:val="NoSpacing"/>
        <w:ind w:left="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en-US"/>
        </w:rPr>
        <w:pict>
          <v:shape id="_x0000_s1033" type="#_x0000_t32" style="position:absolute;left:0;text-align:left;margin-left:104.25pt;margin-top:9.65pt;width:132pt;height:0;z-index:251653632" o:connectortype="straight" strokeweight="1pt"/>
        </w:pict>
      </w:r>
      <w:r w:rsidR="000B0EC4">
        <w:rPr>
          <w:rFonts w:ascii="Book Antiqua" w:hAnsi="Book Antiqua"/>
          <w:b/>
          <w:sz w:val="24"/>
          <w:szCs w:val="24"/>
        </w:rPr>
        <w:t>Telephone:</w:t>
      </w:r>
      <w:r>
        <w:rPr>
          <w:rFonts w:ascii="Book Antiqua" w:hAnsi="Book Antiqua"/>
          <w:b/>
          <w:sz w:val="24"/>
          <w:szCs w:val="24"/>
        </w:rPr>
        <w:t xml:space="preserve">                        </w:t>
      </w:r>
    </w:p>
    <w:p w:rsidR="000B0EC4" w:rsidRDefault="00820951" w:rsidP="00820951">
      <w:pPr>
        <w:pStyle w:val="NoSpacing"/>
        <w:ind w:left="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en-US"/>
        </w:rPr>
        <w:pict>
          <v:shape id="_x0000_s1035" type="#_x0000_t32" style="position:absolute;left:0;text-align:left;margin-left:291pt;margin-top:9.95pt;width:159.75pt;height:0;z-index:251655680" o:connectortype="straight" strokeweight="1pt"/>
        </w:pict>
      </w:r>
      <w:r>
        <w:rPr>
          <w:rFonts w:ascii="Book Antiqua" w:hAnsi="Book Antiqua"/>
          <w:b/>
          <w:noProof/>
          <w:sz w:val="24"/>
          <w:szCs w:val="24"/>
          <w:lang w:eastAsia="en-US"/>
        </w:rPr>
        <w:pict>
          <v:shape id="_x0000_s1034" type="#_x0000_t32" style="position:absolute;left:0;text-align:left;margin-left:65.25pt;margin-top:9.45pt;width:132pt;height:0;z-index:251654656" o:connectortype="straight" strokeweight="1pt"/>
        </w:pict>
      </w:r>
      <w:r w:rsidR="007624AA">
        <w:rPr>
          <w:rFonts w:ascii="Book Antiqua" w:hAnsi="Book Antiqua"/>
          <w:b/>
          <w:sz w:val="24"/>
          <w:szCs w:val="24"/>
        </w:rPr>
        <w:t>Fax:</w:t>
      </w: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</w:t>
      </w:r>
      <w:r>
        <w:rPr>
          <w:rFonts w:ascii="Book Antiqua" w:hAnsi="Book Antiqua"/>
          <w:b/>
          <w:sz w:val="24"/>
          <w:szCs w:val="24"/>
        </w:rPr>
        <w:tab/>
      </w:r>
      <w:r w:rsidR="000B0EC4">
        <w:rPr>
          <w:rFonts w:ascii="Book Antiqua" w:hAnsi="Book Antiqua"/>
          <w:b/>
          <w:sz w:val="24"/>
          <w:szCs w:val="24"/>
        </w:rPr>
        <w:t>Email:</w:t>
      </w:r>
    </w:p>
    <w:p w:rsidR="000B0EC4" w:rsidRDefault="00820951" w:rsidP="000B0EC4">
      <w:pPr>
        <w:pStyle w:val="NoSpacing"/>
        <w:ind w:left="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en-US"/>
        </w:rPr>
        <w:pict>
          <v:shape id="_x0000_s1037" type="#_x0000_t32" style="position:absolute;left:0;text-align:left;margin-left:126.1pt;margin-top:11.25pt;width:324.65pt;height:0;z-index:251656704" o:connectortype="straight" strokeweight="1pt"/>
        </w:pict>
      </w:r>
      <w:r w:rsidR="000B0EC4">
        <w:rPr>
          <w:rFonts w:ascii="Book Antiqua" w:hAnsi="Book Antiqua"/>
          <w:b/>
          <w:sz w:val="24"/>
          <w:szCs w:val="24"/>
        </w:rPr>
        <w:t>Postal Address:</w:t>
      </w:r>
    </w:p>
    <w:p w:rsidR="000B0EC4" w:rsidRDefault="00820951" w:rsidP="000B0EC4">
      <w:pPr>
        <w:pStyle w:val="NoSpacing"/>
        <w:ind w:left="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en-US"/>
        </w:rPr>
        <w:pict>
          <v:shape id="_x0000_s1038" type="#_x0000_t32" style="position:absolute;left:0;text-align:left;margin-left:204.1pt;margin-top:11.8pt;width:246.65pt;height:0;z-index:251657728" o:connectortype="straight" strokeweight="1pt"/>
        </w:pict>
      </w:r>
      <w:r w:rsidR="000B0EC4">
        <w:rPr>
          <w:rFonts w:ascii="Book Antiqua" w:hAnsi="Book Antiqua"/>
          <w:b/>
          <w:sz w:val="24"/>
          <w:szCs w:val="24"/>
        </w:rPr>
        <w:t>Physical Address</w:t>
      </w:r>
      <w:r w:rsidR="007624AA">
        <w:rPr>
          <w:rFonts w:ascii="Book Antiqua" w:hAnsi="Book Antiqua"/>
          <w:b/>
          <w:sz w:val="24"/>
          <w:szCs w:val="24"/>
        </w:rPr>
        <w:t xml:space="preserve"> or </w:t>
      </w:r>
      <w:r w:rsidR="003A305D">
        <w:rPr>
          <w:rFonts w:ascii="Book Antiqua" w:hAnsi="Book Antiqua"/>
          <w:b/>
          <w:sz w:val="24"/>
          <w:szCs w:val="24"/>
        </w:rPr>
        <w:t>Location:</w:t>
      </w:r>
      <w:r w:rsidR="000B0EC4">
        <w:rPr>
          <w:rFonts w:ascii="Book Antiqua" w:hAnsi="Book Antiqua"/>
          <w:b/>
          <w:sz w:val="24"/>
          <w:szCs w:val="24"/>
        </w:rPr>
        <w:t xml:space="preserve">  </w:t>
      </w:r>
    </w:p>
    <w:p w:rsidR="000B0EC4" w:rsidRDefault="00820951" w:rsidP="000B0EC4">
      <w:pPr>
        <w:pStyle w:val="NoSpacing"/>
        <w:ind w:left="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en-US"/>
        </w:rPr>
        <w:pict>
          <v:shape id="_x0000_s1039" type="#_x0000_t32" style="position:absolute;left:0;text-align:left;margin-left:90.85pt;margin-top:10.05pt;width:246.65pt;height:0;z-index:251658752" o:connectortype="straight" strokeweight="1pt"/>
        </w:pict>
      </w:r>
      <w:r w:rsidR="000B0EC4">
        <w:rPr>
          <w:rFonts w:ascii="Book Antiqua" w:hAnsi="Book Antiqua"/>
          <w:b/>
          <w:sz w:val="24"/>
          <w:szCs w:val="24"/>
        </w:rPr>
        <w:t xml:space="preserve">Website: </w:t>
      </w:r>
    </w:p>
    <w:p w:rsidR="00820951" w:rsidRDefault="00820951" w:rsidP="000B0EC4">
      <w:pPr>
        <w:pStyle w:val="NoSpacing"/>
        <w:ind w:left="720"/>
        <w:rPr>
          <w:rFonts w:ascii="Book Antiqua" w:hAnsi="Book Antiqua"/>
          <w:b/>
          <w:sz w:val="24"/>
          <w:szCs w:val="24"/>
        </w:rPr>
      </w:pPr>
    </w:p>
    <w:p w:rsidR="000B0EC4" w:rsidRDefault="000B0EC4" w:rsidP="000B0EC4">
      <w:pPr>
        <w:pStyle w:val="NoSpacing"/>
        <w:numPr>
          <w:ilvl w:val="0"/>
          <w:numId w:val="4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Conta</w:t>
      </w:r>
      <w:r w:rsidR="007624AA">
        <w:rPr>
          <w:rFonts w:ascii="Book Antiqua" w:hAnsi="Book Antiqua"/>
          <w:b/>
          <w:sz w:val="24"/>
          <w:szCs w:val="24"/>
        </w:rPr>
        <w:t>ct Person (Corporate Membership):</w:t>
      </w:r>
    </w:p>
    <w:p w:rsidR="00820951" w:rsidRDefault="00820951" w:rsidP="00820951">
      <w:pPr>
        <w:pStyle w:val="NoSpacing"/>
        <w:ind w:left="720"/>
        <w:rPr>
          <w:rFonts w:ascii="Book Antiqua" w:hAnsi="Book Antiqua"/>
          <w:b/>
          <w:sz w:val="24"/>
          <w:szCs w:val="24"/>
        </w:rPr>
      </w:pPr>
    </w:p>
    <w:p w:rsidR="00820951" w:rsidRDefault="00820951" w:rsidP="00820951">
      <w:pPr>
        <w:pStyle w:val="NoSpacing"/>
        <w:ind w:left="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en-US"/>
        </w:rPr>
        <w:pict>
          <v:shape id="_x0000_s1040" type="#_x0000_t32" style="position:absolute;left:0;text-align:left;margin-left:104.25pt;margin-top:9.65pt;width:132pt;height:0;z-index:251659776" o:connectortype="straight" strokeweight="1pt"/>
        </w:pict>
      </w:r>
      <w:r>
        <w:rPr>
          <w:rFonts w:ascii="Book Antiqua" w:hAnsi="Book Antiqua"/>
          <w:b/>
          <w:sz w:val="24"/>
          <w:szCs w:val="24"/>
        </w:rPr>
        <w:t xml:space="preserve">Telephone:                        </w:t>
      </w:r>
    </w:p>
    <w:p w:rsidR="00820951" w:rsidRDefault="00820951" w:rsidP="00820951">
      <w:pPr>
        <w:pStyle w:val="NoSpacing"/>
        <w:ind w:left="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en-US"/>
        </w:rPr>
        <w:pict>
          <v:shape id="_x0000_s1042" type="#_x0000_t32" style="position:absolute;left:0;text-align:left;margin-left:291pt;margin-top:9.95pt;width:159.75pt;height:0;z-index:251661824" o:connectortype="straight" strokeweight="1pt"/>
        </w:pict>
      </w:r>
      <w:r>
        <w:rPr>
          <w:rFonts w:ascii="Book Antiqua" w:hAnsi="Book Antiqua"/>
          <w:b/>
          <w:noProof/>
          <w:sz w:val="24"/>
          <w:szCs w:val="24"/>
          <w:lang w:eastAsia="en-US"/>
        </w:rPr>
        <w:pict>
          <v:shape id="_x0000_s1041" type="#_x0000_t32" style="position:absolute;left:0;text-align:left;margin-left:65.25pt;margin-top:9.45pt;width:132pt;height:0;z-index:251660800" o:connectortype="straight" strokeweight="1pt"/>
        </w:pict>
      </w:r>
      <w:r>
        <w:rPr>
          <w:rFonts w:ascii="Book Antiqua" w:hAnsi="Book Antiqua"/>
          <w:b/>
          <w:sz w:val="24"/>
          <w:szCs w:val="24"/>
        </w:rPr>
        <w:t xml:space="preserve">Fax:                                                          </w:t>
      </w:r>
      <w:r>
        <w:rPr>
          <w:rFonts w:ascii="Book Antiqua" w:hAnsi="Book Antiqua"/>
          <w:b/>
          <w:sz w:val="24"/>
          <w:szCs w:val="24"/>
        </w:rPr>
        <w:tab/>
        <w:t>Email:</w:t>
      </w:r>
    </w:p>
    <w:p w:rsidR="00820951" w:rsidRDefault="00820951" w:rsidP="00820951">
      <w:pPr>
        <w:pStyle w:val="NoSpacing"/>
        <w:ind w:left="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en-US"/>
        </w:rPr>
        <w:pict>
          <v:shape id="_x0000_s1043" type="#_x0000_t32" style="position:absolute;left:0;text-align:left;margin-left:126.1pt;margin-top:11.25pt;width:324.65pt;height:0;z-index:251662848" o:connectortype="straight" strokeweight="1pt"/>
        </w:pict>
      </w:r>
      <w:r>
        <w:rPr>
          <w:rFonts w:ascii="Book Antiqua" w:hAnsi="Book Antiqua"/>
          <w:b/>
          <w:sz w:val="24"/>
          <w:szCs w:val="24"/>
        </w:rPr>
        <w:t>Postal Address:</w:t>
      </w:r>
    </w:p>
    <w:p w:rsidR="00820951" w:rsidRDefault="00820951" w:rsidP="00820951">
      <w:pPr>
        <w:pStyle w:val="NoSpacing"/>
        <w:ind w:left="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en-US"/>
        </w:rPr>
        <w:pict>
          <v:shape id="_x0000_s1044" type="#_x0000_t32" style="position:absolute;left:0;text-align:left;margin-left:204.1pt;margin-top:11.8pt;width:246.65pt;height:0;z-index:251663872" o:connectortype="straight" strokeweight="1pt"/>
        </w:pict>
      </w:r>
      <w:r>
        <w:rPr>
          <w:rFonts w:ascii="Book Antiqua" w:hAnsi="Book Antiqua"/>
          <w:b/>
          <w:sz w:val="24"/>
          <w:szCs w:val="24"/>
        </w:rPr>
        <w:t xml:space="preserve">Physical Address or </w:t>
      </w:r>
      <w:r w:rsidR="003A305D">
        <w:rPr>
          <w:rFonts w:ascii="Book Antiqua" w:hAnsi="Book Antiqua"/>
          <w:b/>
          <w:sz w:val="24"/>
          <w:szCs w:val="24"/>
        </w:rPr>
        <w:t>Location:</w:t>
      </w:r>
      <w:r>
        <w:rPr>
          <w:rFonts w:ascii="Book Antiqua" w:hAnsi="Book Antiqua"/>
          <w:b/>
          <w:sz w:val="24"/>
          <w:szCs w:val="24"/>
        </w:rPr>
        <w:t xml:space="preserve">  </w:t>
      </w:r>
    </w:p>
    <w:p w:rsidR="00820951" w:rsidRDefault="00820951" w:rsidP="00820951">
      <w:pPr>
        <w:pStyle w:val="NoSpacing"/>
        <w:ind w:left="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en-US"/>
        </w:rPr>
        <w:pict>
          <v:shape id="_x0000_s1045" type="#_x0000_t32" style="position:absolute;left:0;text-align:left;margin-left:90.85pt;margin-top:10.05pt;width:246.65pt;height:0;z-index:251664896" o:connectortype="straight" strokeweight="1pt"/>
        </w:pict>
      </w:r>
      <w:r>
        <w:rPr>
          <w:rFonts w:ascii="Book Antiqua" w:hAnsi="Book Antiqua"/>
          <w:b/>
          <w:sz w:val="24"/>
          <w:szCs w:val="24"/>
        </w:rPr>
        <w:t xml:space="preserve">Website: </w:t>
      </w:r>
    </w:p>
    <w:p w:rsidR="00820951" w:rsidRDefault="00820951" w:rsidP="00820951">
      <w:pPr>
        <w:pStyle w:val="NoSpacing"/>
        <w:ind w:left="720"/>
        <w:rPr>
          <w:rFonts w:ascii="Book Antiqua" w:hAnsi="Book Antiqua"/>
          <w:b/>
          <w:sz w:val="24"/>
          <w:szCs w:val="24"/>
        </w:rPr>
      </w:pPr>
    </w:p>
    <w:p w:rsidR="00820951" w:rsidRDefault="00820951" w:rsidP="00820951">
      <w:pPr>
        <w:pStyle w:val="NoSpacing"/>
        <w:ind w:left="720"/>
        <w:rPr>
          <w:rFonts w:ascii="Book Antiqua" w:hAnsi="Book Antiqua"/>
          <w:b/>
          <w:sz w:val="24"/>
          <w:szCs w:val="24"/>
        </w:rPr>
      </w:pPr>
    </w:p>
    <w:p w:rsidR="007624AA" w:rsidRDefault="00C64447" w:rsidP="000B0EC4">
      <w:pPr>
        <w:pStyle w:val="NoSpacing"/>
        <w:numPr>
          <w:ilvl w:val="0"/>
          <w:numId w:val="4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Type of Membership (Please s</w:t>
      </w:r>
      <w:r w:rsidR="007624AA">
        <w:rPr>
          <w:rFonts w:ascii="Book Antiqua" w:hAnsi="Book Antiqua"/>
          <w:b/>
          <w:sz w:val="24"/>
          <w:szCs w:val="24"/>
        </w:rPr>
        <w:t>elect One)</w:t>
      </w:r>
    </w:p>
    <w:p w:rsidR="000E6E54" w:rsidRDefault="000E6E54" w:rsidP="000E6E54">
      <w:pPr>
        <w:pStyle w:val="NoSpacing"/>
        <w:ind w:left="720"/>
        <w:rPr>
          <w:rFonts w:ascii="Book Antiqua" w:hAnsi="Book Antiqua"/>
          <w:b/>
          <w:sz w:val="24"/>
          <w:szCs w:val="24"/>
        </w:rPr>
      </w:pPr>
    </w:p>
    <w:p w:rsidR="00232455" w:rsidRPr="00232455" w:rsidRDefault="00232455" w:rsidP="00232455">
      <w:pPr>
        <w:ind w:left="360"/>
        <w:rPr>
          <w:rFonts w:ascii="Book Antiqua" w:hAnsi="Book Antiqua"/>
          <w:sz w:val="24"/>
          <w:szCs w:val="24"/>
        </w:rPr>
      </w:pPr>
      <w:r w:rsidRPr="00232455">
        <w:rPr>
          <w:rFonts w:ascii="Book Antiqua" w:eastAsia="Arial" w:hAnsi="Book Antiqua"/>
          <w:sz w:val="24"/>
          <w:szCs w:val="24"/>
        </w:rPr>
        <w:t>Please note that the registration and subscription fees are paid together for the first year of membership</w:t>
      </w:r>
    </w:p>
    <w:p w:rsidR="00232455" w:rsidRDefault="00232455" w:rsidP="007624AA">
      <w:pPr>
        <w:ind w:left="720"/>
        <w:jc w:val="both"/>
        <w:rPr>
          <w:rFonts w:ascii="Book Antiqua" w:hAnsi="Book Antiqua"/>
          <w:b/>
          <w:sz w:val="24"/>
          <w:szCs w:val="24"/>
        </w:rPr>
      </w:pPr>
    </w:p>
    <w:p w:rsidR="007624AA" w:rsidRDefault="007624AA" w:rsidP="007624AA">
      <w:pPr>
        <w:ind w:left="720"/>
        <w:jc w:val="both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sym w:font="Wingdings 2" w:char="F0A3"/>
      </w:r>
      <w:r>
        <w:rPr>
          <w:rFonts w:ascii="Book Antiqua" w:hAnsi="Book Antiqua"/>
          <w:b/>
          <w:sz w:val="24"/>
          <w:szCs w:val="24"/>
        </w:rPr>
        <w:t xml:space="preserve"> Full Corporate </w:t>
      </w:r>
      <w:r w:rsidRPr="00C64447">
        <w:rPr>
          <w:rFonts w:ascii="Book Antiqua" w:hAnsi="Book Antiqua"/>
          <w:sz w:val="24"/>
          <w:szCs w:val="24"/>
        </w:rPr>
        <w:t>(This category is o</w:t>
      </w:r>
      <w:r w:rsidRPr="00C64447">
        <w:rPr>
          <w:rFonts w:ascii="Book Antiqua" w:hAnsi="Book Antiqua" w:cs="Tahoma"/>
          <w:sz w:val="24"/>
          <w:szCs w:val="24"/>
        </w:rPr>
        <w:t>pen</w:t>
      </w:r>
      <w:r w:rsidRPr="000B0EC4">
        <w:rPr>
          <w:rFonts w:ascii="Book Antiqua" w:hAnsi="Book Antiqua" w:cs="Tahoma"/>
          <w:sz w:val="24"/>
          <w:szCs w:val="24"/>
        </w:rPr>
        <w:t xml:space="preserve"> to registered </w:t>
      </w:r>
      <w:r>
        <w:rPr>
          <w:rFonts w:ascii="Book Antiqua" w:hAnsi="Book Antiqua" w:cs="Tahoma"/>
          <w:sz w:val="24"/>
          <w:szCs w:val="24"/>
        </w:rPr>
        <w:t>institutions, renewable energy companies, NGOs, c</w:t>
      </w:r>
      <w:r w:rsidRPr="000B0EC4">
        <w:rPr>
          <w:rFonts w:ascii="Book Antiqua" w:hAnsi="Book Antiqua" w:cs="Tahoma"/>
          <w:sz w:val="24"/>
          <w:szCs w:val="24"/>
        </w:rPr>
        <w:t>onsultants, and other organizations that have been active i</w:t>
      </w:r>
      <w:r>
        <w:rPr>
          <w:rFonts w:ascii="Book Antiqua" w:hAnsi="Book Antiqua" w:cs="Tahoma"/>
          <w:sz w:val="24"/>
          <w:szCs w:val="24"/>
        </w:rPr>
        <w:t>n renewable energy industry or sector.</w:t>
      </w:r>
      <w:r w:rsidR="00C64447">
        <w:rPr>
          <w:rFonts w:ascii="Book Antiqua" w:hAnsi="Book Antiqua" w:cs="Tahoma"/>
          <w:sz w:val="24"/>
          <w:szCs w:val="24"/>
        </w:rPr>
        <w:t>)</w:t>
      </w:r>
    </w:p>
    <w:p w:rsidR="007624AA" w:rsidRPr="00232455" w:rsidRDefault="00C64447" w:rsidP="007624AA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232455">
        <w:rPr>
          <w:rFonts w:ascii="Book Antiqua" w:hAnsi="Book Antiqua"/>
          <w:sz w:val="24"/>
          <w:szCs w:val="24"/>
        </w:rPr>
        <w:t>Registration: 5,000</w:t>
      </w:r>
      <w:r w:rsidR="003A305D" w:rsidRPr="00232455">
        <w:rPr>
          <w:rFonts w:ascii="Book Antiqua" w:hAnsi="Book Antiqua"/>
          <w:sz w:val="24"/>
          <w:szCs w:val="24"/>
        </w:rPr>
        <w:tab/>
        <w:t>Annual Subscriptions</w:t>
      </w:r>
      <w:r w:rsidRPr="00232455">
        <w:rPr>
          <w:rFonts w:ascii="Book Antiqua" w:hAnsi="Book Antiqua"/>
          <w:sz w:val="24"/>
          <w:szCs w:val="24"/>
        </w:rPr>
        <w:t>: 20,000</w:t>
      </w:r>
    </w:p>
    <w:p w:rsidR="00C64447" w:rsidRDefault="00C64447" w:rsidP="007624AA">
      <w:pPr>
        <w:pStyle w:val="NoSpacing"/>
        <w:ind w:left="720"/>
        <w:rPr>
          <w:rFonts w:ascii="Book Antiqua" w:hAnsi="Book Antiqua"/>
          <w:b/>
          <w:sz w:val="24"/>
          <w:szCs w:val="24"/>
        </w:rPr>
      </w:pPr>
    </w:p>
    <w:p w:rsidR="00C64447" w:rsidRDefault="007624AA" w:rsidP="00C64447">
      <w:pPr>
        <w:ind w:left="720"/>
        <w:jc w:val="both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sym w:font="Wingdings 2" w:char="F0A3"/>
      </w:r>
      <w:r>
        <w:rPr>
          <w:rFonts w:ascii="Book Antiqua" w:hAnsi="Book Antiqua"/>
          <w:b/>
          <w:sz w:val="24"/>
          <w:szCs w:val="24"/>
        </w:rPr>
        <w:t xml:space="preserve"> Full </w:t>
      </w:r>
      <w:r w:rsidR="003A305D">
        <w:rPr>
          <w:rFonts w:ascii="Book Antiqua" w:hAnsi="Book Antiqua"/>
          <w:b/>
          <w:sz w:val="24"/>
          <w:szCs w:val="24"/>
        </w:rPr>
        <w:t>Individual (</w:t>
      </w:r>
      <w:r w:rsidR="00C64447">
        <w:rPr>
          <w:rFonts w:ascii="Book Antiqua" w:hAnsi="Book Antiqua"/>
          <w:sz w:val="24"/>
          <w:szCs w:val="24"/>
        </w:rPr>
        <w:t>This category is o</w:t>
      </w:r>
      <w:r w:rsidR="00C64447" w:rsidRPr="000B0EC4">
        <w:rPr>
          <w:rFonts w:ascii="Book Antiqua" w:hAnsi="Book Antiqua" w:cs="Tahoma"/>
          <w:sz w:val="24"/>
          <w:szCs w:val="24"/>
        </w:rPr>
        <w:t xml:space="preserve">pen to individuals, </w:t>
      </w:r>
      <w:r w:rsidR="00C64447">
        <w:rPr>
          <w:rFonts w:ascii="Book Antiqua" w:hAnsi="Book Antiqua" w:cs="Tahoma"/>
          <w:sz w:val="24"/>
          <w:szCs w:val="24"/>
        </w:rPr>
        <w:t xml:space="preserve">who are interested or active in the renewable energy sector; including </w:t>
      </w:r>
      <w:r w:rsidR="00C64447" w:rsidRPr="000B0EC4">
        <w:rPr>
          <w:rFonts w:ascii="Book Antiqua" w:hAnsi="Book Antiqua" w:cs="Tahoma"/>
          <w:sz w:val="24"/>
          <w:szCs w:val="24"/>
        </w:rPr>
        <w:t>RE technicians and students.</w:t>
      </w:r>
      <w:r w:rsidR="00C64447">
        <w:rPr>
          <w:rFonts w:ascii="Book Antiqua" w:hAnsi="Book Antiqua" w:cs="Tahoma"/>
          <w:sz w:val="24"/>
          <w:szCs w:val="24"/>
        </w:rPr>
        <w:t>)</w:t>
      </w:r>
    </w:p>
    <w:p w:rsidR="00C64447" w:rsidRPr="00232455" w:rsidRDefault="00C64447" w:rsidP="00C64447">
      <w:pPr>
        <w:pStyle w:val="NoSpacing"/>
        <w:ind w:left="720" w:firstLine="720"/>
        <w:rPr>
          <w:rFonts w:ascii="Book Antiqua" w:hAnsi="Book Antiqua" w:cs="Tahoma"/>
          <w:sz w:val="24"/>
          <w:szCs w:val="24"/>
        </w:rPr>
      </w:pPr>
      <w:r w:rsidRPr="00232455">
        <w:rPr>
          <w:rFonts w:ascii="Book Antiqua" w:hAnsi="Book Antiqua"/>
          <w:sz w:val="24"/>
          <w:szCs w:val="24"/>
        </w:rPr>
        <w:sym w:font="Wingdings 2" w:char="F0A3"/>
      </w:r>
      <w:r w:rsidRPr="00232455">
        <w:rPr>
          <w:rFonts w:ascii="Book Antiqua" w:hAnsi="Book Antiqua"/>
          <w:sz w:val="24"/>
          <w:szCs w:val="24"/>
        </w:rPr>
        <w:t>Standard</w:t>
      </w:r>
      <w:r w:rsidRPr="00232455">
        <w:rPr>
          <w:rFonts w:ascii="Book Antiqua" w:hAnsi="Book Antiqua"/>
          <w:sz w:val="24"/>
          <w:szCs w:val="24"/>
        </w:rPr>
        <w:tab/>
      </w:r>
      <w:r w:rsidRPr="00232455">
        <w:rPr>
          <w:rFonts w:ascii="Book Antiqua" w:hAnsi="Book Antiqua"/>
          <w:sz w:val="24"/>
          <w:szCs w:val="24"/>
        </w:rPr>
        <w:tab/>
        <w:t>(Registration: 2,500</w:t>
      </w:r>
      <w:r w:rsidR="003A305D" w:rsidRPr="00232455">
        <w:rPr>
          <w:rFonts w:ascii="Book Antiqua" w:hAnsi="Book Antiqua"/>
          <w:sz w:val="24"/>
          <w:szCs w:val="24"/>
        </w:rPr>
        <w:tab/>
        <w:t>Annual Subscriptions</w:t>
      </w:r>
      <w:r w:rsidRPr="00232455">
        <w:rPr>
          <w:rFonts w:ascii="Book Antiqua" w:hAnsi="Book Antiqua"/>
          <w:sz w:val="24"/>
          <w:szCs w:val="24"/>
        </w:rPr>
        <w:t>: 5,000)</w:t>
      </w:r>
    </w:p>
    <w:p w:rsidR="00C64447" w:rsidRPr="00232455" w:rsidRDefault="00C64447" w:rsidP="00C64447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232455">
        <w:rPr>
          <w:rFonts w:ascii="Book Antiqua" w:hAnsi="Book Antiqua"/>
          <w:sz w:val="24"/>
          <w:szCs w:val="24"/>
        </w:rPr>
        <w:tab/>
      </w:r>
      <w:r w:rsidRPr="00232455">
        <w:rPr>
          <w:rFonts w:ascii="Book Antiqua" w:hAnsi="Book Antiqua"/>
          <w:sz w:val="24"/>
          <w:szCs w:val="24"/>
        </w:rPr>
        <w:sym w:font="Wingdings 2" w:char="F0A3"/>
      </w:r>
      <w:r w:rsidRPr="00232455">
        <w:rPr>
          <w:rFonts w:ascii="Book Antiqua" w:hAnsi="Book Antiqua"/>
          <w:sz w:val="24"/>
          <w:szCs w:val="24"/>
        </w:rPr>
        <w:t xml:space="preserve"> Technician</w:t>
      </w:r>
      <w:r w:rsidRPr="00232455">
        <w:rPr>
          <w:rFonts w:ascii="Book Antiqua" w:hAnsi="Book Antiqua"/>
          <w:sz w:val="24"/>
          <w:szCs w:val="24"/>
        </w:rPr>
        <w:tab/>
      </w:r>
      <w:r w:rsidR="00232455">
        <w:rPr>
          <w:rFonts w:ascii="Book Antiqua" w:hAnsi="Book Antiqua"/>
          <w:sz w:val="24"/>
          <w:szCs w:val="24"/>
        </w:rPr>
        <w:tab/>
      </w:r>
      <w:r w:rsidRPr="00232455">
        <w:rPr>
          <w:rFonts w:ascii="Book Antiqua" w:hAnsi="Book Antiqua"/>
          <w:sz w:val="24"/>
          <w:szCs w:val="24"/>
        </w:rPr>
        <w:t>(Registration: 500</w:t>
      </w:r>
      <w:r w:rsidR="003A305D" w:rsidRPr="00232455">
        <w:rPr>
          <w:rFonts w:ascii="Book Antiqua" w:hAnsi="Book Antiqua"/>
          <w:sz w:val="24"/>
          <w:szCs w:val="24"/>
        </w:rPr>
        <w:tab/>
        <w:t>Annual Subscriptions</w:t>
      </w:r>
      <w:r w:rsidRPr="00232455">
        <w:rPr>
          <w:rFonts w:ascii="Book Antiqua" w:hAnsi="Book Antiqua"/>
          <w:sz w:val="24"/>
          <w:szCs w:val="24"/>
        </w:rPr>
        <w:t>: 1,000)</w:t>
      </w:r>
    </w:p>
    <w:p w:rsidR="00C64447" w:rsidRPr="00232455" w:rsidRDefault="00C64447" w:rsidP="00C64447">
      <w:pPr>
        <w:pStyle w:val="NoSpacing"/>
        <w:ind w:left="720" w:firstLine="720"/>
        <w:rPr>
          <w:rFonts w:ascii="Book Antiqua" w:hAnsi="Book Antiqua"/>
          <w:sz w:val="24"/>
          <w:szCs w:val="24"/>
        </w:rPr>
      </w:pPr>
      <w:r w:rsidRPr="00232455">
        <w:rPr>
          <w:rFonts w:ascii="Book Antiqua" w:hAnsi="Book Antiqua"/>
          <w:sz w:val="24"/>
          <w:szCs w:val="24"/>
        </w:rPr>
        <w:sym w:font="Wingdings 2" w:char="F0A3"/>
      </w:r>
      <w:r w:rsidRPr="00232455">
        <w:rPr>
          <w:rFonts w:ascii="Book Antiqua" w:hAnsi="Book Antiqua"/>
          <w:sz w:val="24"/>
          <w:szCs w:val="24"/>
        </w:rPr>
        <w:t xml:space="preserve"> Student/</w:t>
      </w:r>
      <w:r w:rsidR="003A305D" w:rsidRPr="00232455">
        <w:rPr>
          <w:rFonts w:ascii="Book Antiqua" w:hAnsi="Book Antiqua"/>
          <w:sz w:val="24"/>
          <w:szCs w:val="24"/>
        </w:rPr>
        <w:t>Trainee (</w:t>
      </w:r>
      <w:r w:rsidRPr="00232455">
        <w:rPr>
          <w:rFonts w:ascii="Book Antiqua" w:hAnsi="Book Antiqua"/>
          <w:sz w:val="24"/>
          <w:szCs w:val="24"/>
        </w:rPr>
        <w:t>Registration: 500</w:t>
      </w:r>
      <w:r w:rsidR="003A305D" w:rsidRPr="00232455">
        <w:rPr>
          <w:rFonts w:ascii="Book Antiqua" w:hAnsi="Book Antiqua"/>
          <w:sz w:val="24"/>
          <w:szCs w:val="24"/>
        </w:rPr>
        <w:tab/>
        <w:t>Annual Subscriptions</w:t>
      </w:r>
      <w:r w:rsidRPr="00232455">
        <w:rPr>
          <w:rFonts w:ascii="Book Antiqua" w:hAnsi="Book Antiqua"/>
          <w:sz w:val="24"/>
          <w:szCs w:val="24"/>
        </w:rPr>
        <w:t>: 1,000)</w:t>
      </w:r>
    </w:p>
    <w:p w:rsidR="00C64447" w:rsidRDefault="00C64447" w:rsidP="00C64447">
      <w:pPr>
        <w:pStyle w:val="NoSpacing"/>
        <w:rPr>
          <w:rFonts w:ascii="Book Antiqua" w:hAnsi="Book Antiqua" w:cs="Tahoma"/>
          <w:sz w:val="24"/>
          <w:szCs w:val="24"/>
        </w:rPr>
      </w:pPr>
    </w:p>
    <w:p w:rsidR="00C64447" w:rsidRDefault="00C64447" w:rsidP="00C64447">
      <w:pPr>
        <w:ind w:left="720"/>
        <w:jc w:val="both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sym w:font="Wingdings 2" w:char="F0A3"/>
      </w:r>
      <w:r>
        <w:rPr>
          <w:rFonts w:ascii="Book Antiqua" w:hAnsi="Book Antiqua"/>
          <w:b/>
          <w:sz w:val="24"/>
          <w:szCs w:val="24"/>
        </w:rPr>
        <w:t xml:space="preserve"> Full Institutional </w:t>
      </w:r>
      <w:r w:rsidRPr="00C64447">
        <w:rPr>
          <w:rFonts w:ascii="Book Antiqua" w:hAnsi="Book Antiqua"/>
          <w:sz w:val="24"/>
          <w:szCs w:val="24"/>
        </w:rPr>
        <w:t>(</w:t>
      </w:r>
      <w:r>
        <w:rPr>
          <w:rFonts w:ascii="Book Antiqua" w:hAnsi="Book Antiqua"/>
          <w:sz w:val="24"/>
          <w:szCs w:val="24"/>
        </w:rPr>
        <w:t xml:space="preserve">This category is open </w:t>
      </w:r>
      <w:r w:rsidRPr="000B0EC4">
        <w:rPr>
          <w:rFonts w:ascii="Book Antiqua" w:hAnsi="Book Antiqua" w:cs="Tahoma"/>
          <w:sz w:val="24"/>
          <w:szCs w:val="24"/>
        </w:rPr>
        <w:t xml:space="preserve">to institutions </w:t>
      </w:r>
      <w:r>
        <w:rPr>
          <w:rFonts w:ascii="Book Antiqua" w:hAnsi="Book Antiqua" w:cs="Tahoma"/>
          <w:sz w:val="24"/>
          <w:szCs w:val="24"/>
        </w:rPr>
        <w:t>including academia and regulatory; such as universities, technical training i</w:t>
      </w:r>
      <w:r w:rsidRPr="000B0EC4">
        <w:rPr>
          <w:rFonts w:ascii="Book Antiqua" w:hAnsi="Book Antiqua" w:cs="Tahoma"/>
          <w:sz w:val="24"/>
          <w:szCs w:val="24"/>
        </w:rPr>
        <w:t xml:space="preserve">nstitutes, </w:t>
      </w:r>
      <w:r>
        <w:rPr>
          <w:rFonts w:ascii="Book Antiqua" w:hAnsi="Book Antiqua" w:cs="Tahoma"/>
          <w:sz w:val="24"/>
          <w:szCs w:val="24"/>
        </w:rPr>
        <w:t>p</w:t>
      </w:r>
      <w:r w:rsidRPr="000B0EC4">
        <w:rPr>
          <w:rFonts w:ascii="Book Antiqua" w:hAnsi="Book Antiqua" w:cs="Tahoma"/>
          <w:sz w:val="24"/>
          <w:szCs w:val="24"/>
        </w:rPr>
        <w:t xml:space="preserve">olytechnics, </w:t>
      </w:r>
      <w:r>
        <w:rPr>
          <w:rFonts w:ascii="Book Antiqua" w:hAnsi="Book Antiqua" w:cs="Tahoma"/>
          <w:sz w:val="24"/>
          <w:szCs w:val="24"/>
        </w:rPr>
        <w:t>etc.)</w:t>
      </w:r>
    </w:p>
    <w:p w:rsidR="00C64447" w:rsidRPr="00232455" w:rsidRDefault="00C64447" w:rsidP="00C64447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232455">
        <w:rPr>
          <w:rFonts w:ascii="Book Antiqua" w:hAnsi="Book Antiqua"/>
          <w:sz w:val="24"/>
          <w:szCs w:val="24"/>
        </w:rPr>
        <w:t>Registration: 2,500</w:t>
      </w:r>
      <w:r w:rsidR="003A305D" w:rsidRPr="00232455">
        <w:rPr>
          <w:rFonts w:ascii="Book Antiqua" w:hAnsi="Book Antiqua"/>
          <w:sz w:val="24"/>
          <w:szCs w:val="24"/>
        </w:rPr>
        <w:tab/>
        <w:t>Annual Subscriptions</w:t>
      </w:r>
      <w:r w:rsidRPr="00232455">
        <w:rPr>
          <w:rFonts w:ascii="Book Antiqua" w:hAnsi="Book Antiqua"/>
          <w:sz w:val="24"/>
          <w:szCs w:val="24"/>
        </w:rPr>
        <w:t>: 5,000</w:t>
      </w:r>
    </w:p>
    <w:p w:rsidR="00C64447" w:rsidRPr="000B0EC4" w:rsidRDefault="00C64447" w:rsidP="00C64447">
      <w:pPr>
        <w:ind w:left="720"/>
        <w:jc w:val="both"/>
        <w:rPr>
          <w:rFonts w:ascii="Book Antiqua" w:hAnsi="Book Antiqua" w:cs="Tahoma"/>
          <w:sz w:val="24"/>
          <w:szCs w:val="24"/>
        </w:rPr>
      </w:pPr>
    </w:p>
    <w:p w:rsidR="000E6E54" w:rsidRDefault="000E6E54" w:rsidP="00C64447">
      <w:pPr>
        <w:ind w:left="720"/>
        <w:jc w:val="both"/>
        <w:rPr>
          <w:rFonts w:ascii="Book Antiqua" w:hAnsi="Book Antiqua"/>
          <w:b/>
          <w:sz w:val="24"/>
          <w:szCs w:val="24"/>
        </w:rPr>
      </w:pPr>
    </w:p>
    <w:p w:rsidR="00C64447" w:rsidRDefault="007624AA" w:rsidP="00C64447">
      <w:pPr>
        <w:ind w:left="720"/>
        <w:jc w:val="both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sym w:font="Wingdings 2" w:char="F0A3"/>
      </w:r>
      <w:r>
        <w:rPr>
          <w:rFonts w:ascii="Book Antiqua" w:hAnsi="Book Antiqua"/>
          <w:b/>
          <w:sz w:val="24"/>
          <w:szCs w:val="24"/>
        </w:rPr>
        <w:t xml:space="preserve"> Associate </w:t>
      </w:r>
      <w:r w:rsidR="00C64447" w:rsidRPr="00C64447">
        <w:rPr>
          <w:rFonts w:ascii="Book Antiqua" w:hAnsi="Book Antiqua"/>
          <w:sz w:val="24"/>
          <w:szCs w:val="24"/>
        </w:rPr>
        <w:t>(This category is o</w:t>
      </w:r>
      <w:r w:rsidR="00C64447" w:rsidRPr="00C64447">
        <w:rPr>
          <w:rFonts w:ascii="Book Antiqua" w:hAnsi="Book Antiqua" w:cs="Tahoma"/>
          <w:sz w:val="24"/>
          <w:szCs w:val="24"/>
        </w:rPr>
        <w:t>pen</w:t>
      </w:r>
      <w:r w:rsidR="00C64447" w:rsidRPr="000B0EC4">
        <w:rPr>
          <w:rFonts w:ascii="Book Antiqua" w:hAnsi="Book Antiqua" w:cs="Tahoma"/>
          <w:sz w:val="24"/>
          <w:szCs w:val="24"/>
        </w:rPr>
        <w:t xml:space="preserve"> to any individual person</w:t>
      </w:r>
      <w:r w:rsidR="00C64447">
        <w:rPr>
          <w:rFonts w:ascii="Book Antiqua" w:hAnsi="Book Antiqua" w:cs="Tahoma"/>
          <w:sz w:val="24"/>
          <w:szCs w:val="24"/>
        </w:rPr>
        <w:t>(</w:t>
      </w:r>
      <w:r w:rsidR="00C64447" w:rsidRPr="000B0EC4">
        <w:rPr>
          <w:rFonts w:ascii="Book Antiqua" w:hAnsi="Book Antiqua" w:cs="Tahoma"/>
          <w:sz w:val="24"/>
          <w:szCs w:val="24"/>
        </w:rPr>
        <w:t>s</w:t>
      </w:r>
      <w:r w:rsidR="00C64447">
        <w:rPr>
          <w:rFonts w:ascii="Book Antiqua" w:hAnsi="Book Antiqua" w:cs="Tahoma"/>
          <w:sz w:val="24"/>
          <w:szCs w:val="24"/>
        </w:rPr>
        <w:t>)</w:t>
      </w:r>
      <w:r w:rsidR="00C64447" w:rsidRPr="000B0EC4">
        <w:rPr>
          <w:rFonts w:ascii="Book Antiqua" w:hAnsi="Book Antiqua" w:cs="Tahoma"/>
          <w:sz w:val="24"/>
          <w:szCs w:val="24"/>
        </w:rPr>
        <w:t xml:space="preserve"> or organization</w:t>
      </w:r>
      <w:r w:rsidR="00C64447">
        <w:rPr>
          <w:rFonts w:ascii="Book Antiqua" w:hAnsi="Book Antiqua" w:cs="Tahoma"/>
          <w:sz w:val="24"/>
          <w:szCs w:val="24"/>
        </w:rPr>
        <w:t>(</w:t>
      </w:r>
      <w:r w:rsidR="00C64447" w:rsidRPr="000B0EC4">
        <w:rPr>
          <w:rFonts w:ascii="Book Antiqua" w:hAnsi="Book Antiqua" w:cs="Tahoma"/>
          <w:sz w:val="24"/>
          <w:szCs w:val="24"/>
        </w:rPr>
        <w:t>s</w:t>
      </w:r>
      <w:r w:rsidR="00C64447">
        <w:rPr>
          <w:rFonts w:ascii="Book Antiqua" w:hAnsi="Book Antiqua" w:cs="Tahoma"/>
          <w:sz w:val="24"/>
          <w:szCs w:val="24"/>
        </w:rPr>
        <w:t>)</w:t>
      </w:r>
      <w:r w:rsidR="00C64447" w:rsidRPr="000B0EC4">
        <w:rPr>
          <w:rFonts w:ascii="Book Antiqua" w:hAnsi="Book Antiqua" w:cs="Tahoma"/>
          <w:sz w:val="24"/>
          <w:szCs w:val="24"/>
        </w:rPr>
        <w:t xml:space="preserve"> that have demonstrated strong commitment to Renewable Energy Technologies</w:t>
      </w:r>
      <w:r w:rsidR="00C64447">
        <w:rPr>
          <w:rFonts w:ascii="Book Antiqua" w:hAnsi="Book Antiqua" w:cs="Tahoma"/>
          <w:sz w:val="24"/>
          <w:szCs w:val="24"/>
        </w:rPr>
        <w:t>;</w:t>
      </w:r>
      <w:r w:rsidR="00C64447" w:rsidRPr="000B0EC4">
        <w:rPr>
          <w:rFonts w:ascii="Book Antiqua" w:hAnsi="Book Antiqua" w:cs="Tahoma"/>
          <w:sz w:val="24"/>
          <w:szCs w:val="24"/>
        </w:rPr>
        <w:t xml:space="preserve"> provided that they fulfill their other obligations to the association.  Associate members enjoy all the rights of full membership ex</w:t>
      </w:r>
      <w:r w:rsidR="00FE0474">
        <w:rPr>
          <w:rFonts w:ascii="Book Antiqua" w:hAnsi="Book Antiqua" w:cs="Tahoma"/>
          <w:sz w:val="24"/>
          <w:szCs w:val="24"/>
        </w:rPr>
        <w:t>cept voting and holding office.)</w:t>
      </w:r>
    </w:p>
    <w:p w:rsidR="002035B8" w:rsidRDefault="00C64447" w:rsidP="00C64447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232455">
        <w:rPr>
          <w:rFonts w:ascii="Book Antiqua" w:hAnsi="Book Antiqua"/>
          <w:sz w:val="24"/>
          <w:szCs w:val="24"/>
        </w:rPr>
        <w:t>Registration: 1,500</w:t>
      </w:r>
      <w:r w:rsidR="003A305D" w:rsidRPr="00232455">
        <w:rPr>
          <w:rFonts w:ascii="Book Antiqua" w:hAnsi="Book Antiqua"/>
          <w:sz w:val="24"/>
          <w:szCs w:val="24"/>
        </w:rPr>
        <w:tab/>
        <w:t>Annual Subscriptions</w:t>
      </w:r>
      <w:r w:rsidRPr="00232455">
        <w:rPr>
          <w:rFonts w:ascii="Book Antiqua" w:hAnsi="Book Antiqua"/>
          <w:sz w:val="24"/>
          <w:szCs w:val="24"/>
        </w:rPr>
        <w:t>: 3,000</w:t>
      </w:r>
    </w:p>
    <w:p w:rsidR="002035B8" w:rsidRPr="00232455" w:rsidRDefault="002035B8" w:rsidP="00C64447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:rsidR="007624AA" w:rsidRDefault="007624AA" w:rsidP="007624AA">
      <w:pPr>
        <w:pStyle w:val="NoSpacing"/>
        <w:numPr>
          <w:ilvl w:val="0"/>
          <w:numId w:val="4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Nature of Renewable Energy (RE) Activities/Business you are involved in (Select as appli</w:t>
      </w:r>
      <w:r w:rsidR="00FE0474">
        <w:rPr>
          <w:rFonts w:ascii="Book Antiqua" w:hAnsi="Book Antiqua"/>
          <w:b/>
          <w:sz w:val="24"/>
          <w:szCs w:val="24"/>
        </w:rPr>
        <w:t>cable</w:t>
      </w:r>
      <w:r>
        <w:rPr>
          <w:rFonts w:ascii="Book Antiqua" w:hAnsi="Book Antiqua"/>
          <w:b/>
          <w:sz w:val="24"/>
          <w:szCs w:val="24"/>
        </w:rPr>
        <w:t>)</w:t>
      </w:r>
    </w:p>
    <w:p w:rsidR="007624AA" w:rsidRPr="00232455" w:rsidRDefault="007624AA" w:rsidP="007624AA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232455">
        <w:rPr>
          <w:rFonts w:ascii="Book Antiqua" w:hAnsi="Book Antiqua"/>
          <w:sz w:val="24"/>
          <w:szCs w:val="24"/>
        </w:rPr>
        <w:sym w:font="Wingdings 2" w:char="F0A3"/>
      </w:r>
      <w:r w:rsidRPr="00232455">
        <w:rPr>
          <w:rFonts w:ascii="Book Antiqua" w:hAnsi="Book Antiqua"/>
          <w:sz w:val="24"/>
          <w:szCs w:val="24"/>
        </w:rPr>
        <w:t xml:space="preserve"> Equipment Manufacturer </w:t>
      </w:r>
    </w:p>
    <w:p w:rsidR="007624AA" w:rsidRPr="00232455" w:rsidRDefault="007624AA" w:rsidP="007624AA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232455">
        <w:rPr>
          <w:rFonts w:ascii="Book Antiqua" w:hAnsi="Book Antiqua"/>
          <w:sz w:val="24"/>
          <w:szCs w:val="24"/>
        </w:rPr>
        <w:sym w:font="Wingdings 2" w:char="F0A3"/>
      </w:r>
      <w:r w:rsidRPr="00232455">
        <w:rPr>
          <w:rFonts w:ascii="Book Antiqua" w:hAnsi="Book Antiqua"/>
          <w:sz w:val="24"/>
          <w:szCs w:val="24"/>
        </w:rPr>
        <w:t xml:space="preserve"> Equipment Dealer</w:t>
      </w:r>
    </w:p>
    <w:p w:rsidR="007624AA" w:rsidRPr="00232455" w:rsidRDefault="007624AA" w:rsidP="007624AA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232455">
        <w:rPr>
          <w:rFonts w:ascii="Book Antiqua" w:hAnsi="Book Antiqua"/>
          <w:sz w:val="24"/>
          <w:szCs w:val="24"/>
        </w:rPr>
        <w:sym w:font="Wingdings 2" w:char="F0A3"/>
      </w:r>
      <w:r w:rsidRPr="00232455">
        <w:rPr>
          <w:rFonts w:ascii="Book Antiqua" w:hAnsi="Book Antiqua"/>
          <w:sz w:val="24"/>
          <w:szCs w:val="24"/>
        </w:rPr>
        <w:t xml:space="preserve"> Consultant</w:t>
      </w:r>
    </w:p>
    <w:p w:rsidR="007624AA" w:rsidRPr="00232455" w:rsidRDefault="007624AA" w:rsidP="007624AA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232455">
        <w:rPr>
          <w:rFonts w:ascii="Book Antiqua" w:hAnsi="Book Antiqua"/>
          <w:sz w:val="24"/>
          <w:szCs w:val="24"/>
        </w:rPr>
        <w:sym w:font="Wingdings 2" w:char="F0A3"/>
      </w:r>
      <w:r w:rsidRPr="00232455">
        <w:rPr>
          <w:rFonts w:ascii="Book Antiqua" w:hAnsi="Book Antiqua"/>
          <w:sz w:val="24"/>
          <w:szCs w:val="24"/>
        </w:rPr>
        <w:t xml:space="preserve"> Non-governmental Organization</w:t>
      </w:r>
    </w:p>
    <w:p w:rsidR="007624AA" w:rsidRDefault="007624AA" w:rsidP="007624AA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232455">
        <w:rPr>
          <w:rFonts w:ascii="Book Antiqua" w:hAnsi="Book Antiqua"/>
          <w:sz w:val="24"/>
          <w:szCs w:val="24"/>
        </w:rPr>
        <w:sym w:font="Wingdings 2" w:char="F0A3"/>
      </w:r>
      <w:r w:rsidRPr="00232455">
        <w:rPr>
          <w:rFonts w:ascii="Book Antiqua" w:hAnsi="Book Antiqua"/>
          <w:sz w:val="24"/>
          <w:szCs w:val="24"/>
        </w:rPr>
        <w:t xml:space="preserve"> Other (</w:t>
      </w:r>
      <w:r w:rsidR="00C64447" w:rsidRPr="00232455">
        <w:rPr>
          <w:rFonts w:ascii="Book Antiqua" w:hAnsi="Book Antiqua"/>
          <w:sz w:val="24"/>
          <w:szCs w:val="24"/>
        </w:rPr>
        <w:t xml:space="preserve">Please </w:t>
      </w:r>
      <w:r w:rsidRPr="00232455">
        <w:rPr>
          <w:rFonts w:ascii="Book Antiqua" w:hAnsi="Book Antiqua"/>
          <w:sz w:val="24"/>
          <w:szCs w:val="24"/>
        </w:rPr>
        <w:t>specify)</w:t>
      </w:r>
    </w:p>
    <w:p w:rsidR="002035B8" w:rsidRDefault="002035B8" w:rsidP="007624AA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:rsidR="002035B8" w:rsidRPr="00232455" w:rsidRDefault="002035B8" w:rsidP="007624AA">
      <w:pPr>
        <w:pStyle w:val="NoSpacing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en-US"/>
        </w:rPr>
        <w:pict>
          <v:shape id="_x0000_s1028" type="#_x0000_t32" style="position:absolute;left:0;text-align:left;margin-left:37.5pt;margin-top:6pt;width:6in;height:0;z-index:251649536" o:connectortype="straight" strokeweight="1pt"/>
        </w:pict>
      </w:r>
    </w:p>
    <w:p w:rsidR="007624AA" w:rsidRDefault="007624AA" w:rsidP="007624AA">
      <w:pPr>
        <w:pStyle w:val="NoSpacing"/>
        <w:numPr>
          <w:ilvl w:val="0"/>
          <w:numId w:val="4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Registration and Subscription Mode of Payment</w:t>
      </w:r>
    </w:p>
    <w:p w:rsidR="007624AA" w:rsidRPr="00232455" w:rsidRDefault="00475326" w:rsidP="007624AA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232455">
        <w:rPr>
          <w:rFonts w:ascii="Book Antiqua" w:hAnsi="Book Antiqua"/>
          <w:sz w:val="24"/>
          <w:szCs w:val="24"/>
        </w:rPr>
        <w:sym w:font="Wingdings 2" w:char="F0A3"/>
      </w:r>
      <w:r>
        <w:rPr>
          <w:rFonts w:ascii="Book Antiqua" w:hAnsi="Book Antiqua"/>
          <w:sz w:val="24"/>
          <w:szCs w:val="24"/>
        </w:rPr>
        <w:t xml:space="preserve"> </w:t>
      </w:r>
      <w:r w:rsidR="007624AA" w:rsidRPr="00232455">
        <w:rPr>
          <w:rFonts w:ascii="Book Antiqua" w:hAnsi="Book Antiqua"/>
          <w:sz w:val="24"/>
          <w:szCs w:val="24"/>
        </w:rPr>
        <w:t>Cheque Enclosed</w:t>
      </w:r>
      <w:r>
        <w:rPr>
          <w:rFonts w:ascii="Book Antiqua" w:hAnsi="Book Antiqua"/>
          <w:sz w:val="24"/>
          <w:szCs w:val="24"/>
        </w:rPr>
        <w:t xml:space="preserve"> (Send by post to </w:t>
      </w:r>
      <w:r w:rsidRPr="00475326">
        <w:rPr>
          <w:rFonts w:ascii="Book Antiqua" w:hAnsi="Book Antiqua" w:cs="Tahoma"/>
          <w:sz w:val="24"/>
          <w:szCs w:val="24"/>
        </w:rPr>
        <w:t>P.O. Box 42040 – 00100 GPO, Nairobi)</w:t>
      </w:r>
    </w:p>
    <w:p w:rsidR="00475326" w:rsidRDefault="007624AA" w:rsidP="002035B8">
      <w:pPr>
        <w:ind w:left="720"/>
        <w:jc w:val="both"/>
        <w:rPr>
          <w:rFonts w:ascii="Book Antiqua" w:hAnsi="Book Antiqua"/>
          <w:sz w:val="24"/>
          <w:szCs w:val="24"/>
        </w:rPr>
      </w:pPr>
      <w:r w:rsidRPr="00232455">
        <w:rPr>
          <w:rFonts w:ascii="Book Antiqua" w:hAnsi="Book Antiqua"/>
          <w:sz w:val="24"/>
          <w:szCs w:val="24"/>
        </w:rPr>
        <w:sym w:font="Wingdings 2" w:char="F0A3"/>
      </w:r>
      <w:r w:rsidR="00475326">
        <w:rPr>
          <w:rFonts w:ascii="Book Antiqua" w:hAnsi="Book Antiqua"/>
          <w:sz w:val="24"/>
          <w:szCs w:val="24"/>
        </w:rPr>
        <w:t xml:space="preserve"> Please arrange</w:t>
      </w:r>
      <w:r w:rsidR="002035B8">
        <w:rPr>
          <w:rFonts w:ascii="Book Antiqua" w:hAnsi="Book Antiqua"/>
          <w:sz w:val="24"/>
          <w:szCs w:val="24"/>
        </w:rPr>
        <w:t xml:space="preserve"> for (Contact our administrator, Cliff Owiti: </w:t>
      </w:r>
      <w:hyperlink r:id="rId7" w:history="1">
        <w:r w:rsidR="002035B8" w:rsidRPr="00C160DA">
          <w:rPr>
            <w:rStyle w:val="Hyperlink"/>
            <w:rFonts w:ascii="Book Antiqua" w:hAnsi="Book Antiqua" w:cs="Tahoma"/>
            <w:sz w:val="24"/>
            <w:szCs w:val="24"/>
          </w:rPr>
          <w:t>administrator@kerea.org</w:t>
        </w:r>
      </w:hyperlink>
      <w:r w:rsidR="002035B8">
        <w:rPr>
          <w:rFonts w:ascii="Book Antiqua" w:hAnsi="Book Antiqua" w:cs="Tahoma"/>
          <w:sz w:val="24"/>
          <w:szCs w:val="24"/>
        </w:rPr>
        <w:t>, 0</w:t>
      </w:r>
      <w:r w:rsidR="002035B8" w:rsidRPr="000B0EC4">
        <w:rPr>
          <w:rFonts w:ascii="Book Antiqua" w:hAnsi="Book Antiqua" w:cs="Tahoma"/>
          <w:sz w:val="24"/>
          <w:szCs w:val="24"/>
        </w:rPr>
        <w:t xml:space="preserve">715116738. </w:t>
      </w:r>
    </w:p>
    <w:p w:rsidR="007624AA" w:rsidRDefault="00475326" w:rsidP="00475326">
      <w:pPr>
        <w:pStyle w:val="NoSpacing"/>
        <w:ind w:left="720" w:firstLine="720"/>
        <w:rPr>
          <w:rFonts w:ascii="Book Antiqua" w:hAnsi="Book Antiqua"/>
          <w:sz w:val="24"/>
          <w:szCs w:val="24"/>
        </w:rPr>
      </w:pPr>
      <w:r w:rsidRPr="00232455">
        <w:rPr>
          <w:rFonts w:ascii="Book Antiqua" w:hAnsi="Book Antiqua"/>
          <w:sz w:val="24"/>
          <w:szCs w:val="24"/>
        </w:rPr>
        <w:sym w:font="Wingdings 2" w:char="F0A3"/>
      </w:r>
      <w:r>
        <w:rPr>
          <w:rFonts w:ascii="Book Antiqua" w:hAnsi="Book Antiqua"/>
          <w:sz w:val="24"/>
          <w:szCs w:val="24"/>
        </w:rPr>
        <w:t xml:space="preserve">Cheque </w:t>
      </w:r>
      <w:r w:rsidR="007624AA" w:rsidRPr="00232455">
        <w:rPr>
          <w:rFonts w:ascii="Book Antiqua" w:hAnsi="Book Antiqua"/>
          <w:sz w:val="24"/>
          <w:szCs w:val="24"/>
        </w:rPr>
        <w:t xml:space="preserve">collection from our organization </w:t>
      </w:r>
    </w:p>
    <w:p w:rsidR="00475326" w:rsidRPr="00232455" w:rsidRDefault="00475326" w:rsidP="00475326">
      <w:pPr>
        <w:pStyle w:val="NoSpacing"/>
        <w:ind w:left="720" w:firstLine="720"/>
        <w:rPr>
          <w:rFonts w:ascii="Book Antiqua" w:hAnsi="Book Antiqua"/>
          <w:sz w:val="24"/>
          <w:szCs w:val="24"/>
        </w:rPr>
      </w:pPr>
      <w:r w:rsidRPr="00232455">
        <w:rPr>
          <w:rFonts w:ascii="Book Antiqua" w:hAnsi="Book Antiqua"/>
          <w:sz w:val="24"/>
          <w:szCs w:val="24"/>
        </w:rPr>
        <w:sym w:font="Wingdings 2" w:char="F0A3"/>
      </w:r>
      <w:r>
        <w:rPr>
          <w:rFonts w:ascii="Book Antiqua" w:hAnsi="Book Antiqua"/>
          <w:sz w:val="24"/>
          <w:szCs w:val="24"/>
        </w:rPr>
        <w:t>Cash collection from our organization (Receipt will be issued at collection)</w:t>
      </w:r>
    </w:p>
    <w:p w:rsidR="007624AA" w:rsidRDefault="007624AA" w:rsidP="007624AA">
      <w:pPr>
        <w:pStyle w:val="NoSpacing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sym w:font="Wingdings 2" w:char="F0A3"/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475326">
        <w:rPr>
          <w:rFonts w:ascii="Book Antiqua" w:hAnsi="Book Antiqua"/>
          <w:sz w:val="24"/>
          <w:szCs w:val="24"/>
        </w:rPr>
        <w:t>Other (</w:t>
      </w:r>
      <w:r w:rsidR="00C64447" w:rsidRPr="00475326">
        <w:rPr>
          <w:rFonts w:ascii="Book Antiqua" w:hAnsi="Book Antiqua"/>
          <w:sz w:val="24"/>
          <w:szCs w:val="24"/>
        </w:rPr>
        <w:t xml:space="preserve">Please </w:t>
      </w:r>
      <w:r w:rsidRPr="00475326">
        <w:rPr>
          <w:rFonts w:ascii="Book Antiqua" w:hAnsi="Book Antiqua"/>
          <w:sz w:val="24"/>
          <w:szCs w:val="24"/>
        </w:rPr>
        <w:t>specify)</w:t>
      </w:r>
    </w:p>
    <w:p w:rsidR="002035B8" w:rsidRDefault="002035B8" w:rsidP="007624AA">
      <w:pPr>
        <w:pStyle w:val="NoSpacing"/>
        <w:ind w:left="720"/>
        <w:rPr>
          <w:rFonts w:ascii="Book Antiqua" w:hAnsi="Book Antiqua"/>
          <w:b/>
          <w:sz w:val="24"/>
          <w:szCs w:val="24"/>
        </w:rPr>
      </w:pPr>
    </w:p>
    <w:p w:rsidR="002035B8" w:rsidRDefault="002035B8" w:rsidP="007624AA">
      <w:pPr>
        <w:pStyle w:val="NoSpacing"/>
        <w:ind w:left="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en-US"/>
        </w:rPr>
        <w:pict>
          <v:shape id="_x0000_s1029" type="#_x0000_t32" style="position:absolute;left:0;text-align:left;margin-left:37.5pt;margin-top:5.55pt;width:6in;height:0;z-index:251650560" o:connectortype="straight" strokeweight="1pt"/>
        </w:pict>
      </w:r>
    </w:p>
    <w:p w:rsidR="007624AA" w:rsidRDefault="007624AA" w:rsidP="007624AA">
      <w:pPr>
        <w:pStyle w:val="NoSpacing"/>
        <w:ind w:left="720"/>
        <w:rPr>
          <w:rFonts w:ascii="Book Antiqua" w:hAnsi="Book Antiqua"/>
          <w:b/>
          <w:sz w:val="24"/>
          <w:szCs w:val="24"/>
        </w:rPr>
      </w:pPr>
    </w:p>
    <w:p w:rsidR="007624AA" w:rsidRPr="007624AA" w:rsidRDefault="007624AA" w:rsidP="007624AA">
      <w:pPr>
        <w:pStyle w:val="NoSpacing"/>
        <w:numPr>
          <w:ilvl w:val="0"/>
          <w:numId w:val="4"/>
        </w:numPr>
        <w:rPr>
          <w:rFonts w:ascii="Book Antiqua" w:hAnsi="Book Antiqua"/>
          <w:b/>
          <w:sz w:val="24"/>
          <w:szCs w:val="24"/>
        </w:rPr>
      </w:pPr>
      <w:r w:rsidRPr="000B0EC4">
        <w:rPr>
          <w:rFonts w:ascii="Book Antiqua" w:hAnsi="Book Antiqua" w:cs="Tahoma"/>
          <w:b/>
          <w:bCs/>
          <w:sz w:val="24"/>
          <w:szCs w:val="24"/>
        </w:rPr>
        <w:t>Declaration</w:t>
      </w:r>
    </w:p>
    <w:p w:rsidR="007624AA" w:rsidRDefault="00232455" w:rsidP="002035B8">
      <w:pPr>
        <w:spacing w:line="276" w:lineRule="auto"/>
        <w:ind w:left="720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pacing w:val="-5"/>
          <w:sz w:val="24"/>
          <w:szCs w:val="24"/>
        </w:rPr>
        <w:t>I/we</w:t>
      </w:r>
      <w:r w:rsidR="007624AA" w:rsidRPr="000B0EC4">
        <w:rPr>
          <w:rFonts w:ascii="Book Antiqua" w:hAnsi="Book Antiqua" w:cs="Tahoma"/>
          <w:spacing w:val="-5"/>
          <w:sz w:val="24"/>
          <w:szCs w:val="24"/>
        </w:rPr>
        <w:t xml:space="preserve"> declare that </w:t>
      </w:r>
      <w:r>
        <w:rPr>
          <w:rFonts w:ascii="Book Antiqua" w:hAnsi="Book Antiqua" w:cs="Tahoma"/>
          <w:spacing w:val="-5"/>
          <w:sz w:val="24"/>
          <w:szCs w:val="24"/>
        </w:rPr>
        <w:t xml:space="preserve">I/we shall fully abide by </w:t>
      </w:r>
      <w:r w:rsidR="007624AA" w:rsidRPr="000B0EC4">
        <w:rPr>
          <w:rFonts w:ascii="Book Antiqua" w:hAnsi="Book Antiqua" w:cs="Tahoma"/>
          <w:spacing w:val="-5"/>
          <w:sz w:val="24"/>
          <w:szCs w:val="24"/>
        </w:rPr>
        <w:t xml:space="preserve">the constitution and professional ethics of the association in the conduct </w:t>
      </w:r>
      <w:r>
        <w:rPr>
          <w:rFonts w:ascii="Book Antiqua" w:hAnsi="Book Antiqua" w:cs="Tahoma"/>
          <w:sz w:val="24"/>
          <w:szCs w:val="24"/>
        </w:rPr>
        <w:t>of my</w:t>
      </w:r>
      <w:r w:rsidR="007624AA" w:rsidRPr="000B0EC4">
        <w:rPr>
          <w:rFonts w:ascii="Book Antiqua" w:hAnsi="Book Antiqua" w:cs="Tahoma"/>
          <w:sz w:val="24"/>
          <w:szCs w:val="24"/>
        </w:rPr>
        <w:t xml:space="preserve">/our </w:t>
      </w:r>
      <w:r>
        <w:rPr>
          <w:rFonts w:ascii="Book Antiqua" w:hAnsi="Book Antiqua" w:cs="Tahoma"/>
          <w:sz w:val="24"/>
          <w:szCs w:val="24"/>
        </w:rPr>
        <w:t xml:space="preserve">renewable energy </w:t>
      </w:r>
      <w:r w:rsidR="007624AA" w:rsidRPr="000B0EC4">
        <w:rPr>
          <w:rFonts w:ascii="Book Antiqua" w:hAnsi="Book Antiqua" w:cs="Tahoma"/>
          <w:sz w:val="24"/>
          <w:szCs w:val="24"/>
        </w:rPr>
        <w:t>business or activities.</w:t>
      </w:r>
    </w:p>
    <w:p w:rsidR="002035B8" w:rsidRPr="000B0EC4" w:rsidRDefault="002035B8" w:rsidP="002035B8">
      <w:pPr>
        <w:spacing w:line="276" w:lineRule="auto"/>
        <w:ind w:left="720"/>
        <w:rPr>
          <w:rFonts w:ascii="Book Antiqua" w:hAnsi="Book Antiqua" w:cs="Tahoma"/>
          <w:sz w:val="24"/>
          <w:szCs w:val="24"/>
        </w:rPr>
      </w:pPr>
    </w:p>
    <w:p w:rsidR="00232455" w:rsidRDefault="00820951" w:rsidP="002035B8">
      <w:pPr>
        <w:ind w:right="967" w:firstLine="720"/>
        <w:rPr>
          <w:rFonts w:ascii="Book Antiqua" w:hAnsi="Book Antiqua" w:cs="Tahoma"/>
          <w:spacing w:val="-6"/>
          <w:sz w:val="24"/>
          <w:szCs w:val="24"/>
        </w:rPr>
      </w:pPr>
      <w:r>
        <w:rPr>
          <w:rFonts w:ascii="Book Antiqua" w:hAnsi="Book Antiqua" w:cs="Tahoma"/>
          <w:noProof/>
          <w:spacing w:val="-6"/>
          <w:sz w:val="24"/>
          <w:szCs w:val="24"/>
          <w:lang w:eastAsia="en-US"/>
        </w:rPr>
        <w:pict>
          <v:shape id="_x0000_s1032" type="#_x0000_t32" style="position:absolute;left:0;text-align:left;margin-left:270.75pt;margin-top:11.4pt;width:132pt;height:0;z-index:251652608" o:connectortype="straight" strokeweight="1pt"/>
        </w:pict>
      </w:r>
      <w:r w:rsidR="002035B8">
        <w:rPr>
          <w:rFonts w:ascii="Book Antiqua" w:hAnsi="Book Antiqua" w:cs="Tahoma"/>
          <w:noProof/>
          <w:spacing w:val="-6"/>
          <w:sz w:val="24"/>
          <w:szCs w:val="24"/>
          <w:lang w:eastAsia="en-US"/>
        </w:rPr>
        <w:pict>
          <v:shape id="_x0000_s1030" type="#_x0000_t32" style="position:absolute;left:0;text-align:left;margin-left:99.75pt;margin-top:11.85pt;width:132pt;height:0;z-index:251651584" o:connectortype="straight" strokeweight="1pt"/>
        </w:pict>
      </w:r>
      <w:r w:rsidR="007624AA" w:rsidRPr="000B0EC4">
        <w:rPr>
          <w:rFonts w:ascii="Book Antiqua" w:hAnsi="Book Antiqua" w:cs="Tahoma"/>
          <w:spacing w:val="-6"/>
          <w:sz w:val="24"/>
          <w:szCs w:val="24"/>
        </w:rPr>
        <w:t>Signature</w:t>
      </w:r>
      <w:r w:rsidR="00232455">
        <w:rPr>
          <w:rFonts w:ascii="Book Antiqua" w:hAnsi="Book Antiqua" w:cs="Tahoma"/>
          <w:spacing w:val="-6"/>
          <w:sz w:val="24"/>
          <w:szCs w:val="24"/>
        </w:rPr>
        <w:t>:</w:t>
      </w:r>
      <w:r w:rsidR="002035B8">
        <w:rPr>
          <w:rFonts w:ascii="Book Antiqua" w:hAnsi="Book Antiqua" w:cs="Tahoma"/>
          <w:spacing w:val="-6"/>
          <w:sz w:val="24"/>
          <w:szCs w:val="24"/>
        </w:rPr>
        <w:t xml:space="preserve"> </w:t>
      </w:r>
      <w:r>
        <w:rPr>
          <w:rFonts w:ascii="Book Antiqua" w:hAnsi="Book Antiqua" w:cs="Tahoma"/>
          <w:spacing w:val="-6"/>
          <w:sz w:val="24"/>
          <w:szCs w:val="24"/>
        </w:rPr>
        <w:t xml:space="preserve">                                                      </w:t>
      </w:r>
      <w:r w:rsidR="00232455">
        <w:rPr>
          <w:rFonts w:ascii="Book Antiqua" w:hAnsi="Book Antiqua" w:cs="Tahoma"/>
          <w:spacing w:val="-6"/>
          <w:sz w:val="24"/>
          <w:szCs w:val="24"/>
        </w:rPr>
        <w:t>Date:</w:t>
      </w:r>
      <w:r w:rsidR="002035B8">
        <w:rPr>
          <w:rFonts w:ascii="Book Antiqua" w:hAnsi="Book Antiqua" w:cs="Tahoma"/>
          <w:spacing w:val="-6"/>
          <w:sz w:val="24"/>
          <w:szCs w:val="24"/>
        </w:rPr>
        <w:t xml:space="preserve"> </w:t>
      </w:r>
    </w:p>
    <w:p w:rsidR="00820951" w:rsidRDefault="00820951" w:rsidP="002035B8">
      <w:pPr>
        <w:ind w:right="967" w:firstLine="720"/>
        <w:rPr>
          <w:rFonts w:ascii="Book Antiqua" w:hAnsi="Book Antiqua" w:cs="Tahoma"/>
          <w:spacing w:val="-6"/>
          <w:sz w:val="24"/>
          <w:szCs w:val="24"/>
        </w:rPr>
      </w:pPr>
    </w:p>
    <w:p w:rsidR="002035B8" w:rsidRDefault="002035B8" w:rsidP="002035B8">
      <w:pPr>
        <w:ind w:right="967" w:firstLine="720"/>
        <w:rPr>
          <w:rFonts w:ascii="Book Antiqua" w:hAnsi="Book Antiqua" w:cs="Tahoma"/>
          <w:spacing w:val="-6"/>
          <w:sz w:val="24"/>
          <w:szCs w:val="24"/>
        </w:rPr>
      </w:pPr>
      <w:r w:rsidRPr="000B0EC4">
        <w:rPr>
          <w:rFonts w:ascii="Book Antiqua" w:hAnsi="Book Antiqua" w:cs="Tahoma"/>
          <w:spacing w:val="-6"/>
          <w:sz w:val="24"/>
          <w:szCs w:val="24"/>
        </w:rPr>
        <w:t>Stamp (if corporate)</w:t>
      </w:r>
      <w:r>
        <w:rPr>
          <w:rFonts w:ascii="Book Antiqua" w:hAnsi="Book Antiqua" w:cs="Tahoma"/>
          <w:spacing w:val="-6"/>
          <w:sz w:val="24"/>
          <w:szCs w:val="24"/>
        </w:rPr>
        <w:t>:</w:t>
      </w:r>
    </w:p>
    <w:p w:rsidR="00232455" w:rsidRDefault="00232455" w:rsidP="00232455">
      <w:pPr>
        <w:ind w:right="967" w:firstLine="360"/>
        <w:rPr>
          <w:rFonts w:ascii="Book Antiqua" w:hAnsi="Book Antiqua" w:cs="Tahoma"/>
          <w:spacing w:val="-6"/>
          <w:sz w:val="24"/>
          <w:szCs w:val="24"/>
        </w:rPr>
      </w:pPr>
    </w:p>
    <w:p w:rsidR="00232455" w:rsidRDefault="00232455" w:rsidP="00232455">
      <w:pPr>
        <w:numPr>
          <w:ilvl w:val="0"/>
          <w:numId w:val="4"/>
        </w:numPr>
        <w:ind w:right="967"/>
        <w:rPr>
          <w:rFonts w:ascii="Book Antiqua" w:hAnsi="Book Antiqua" w:cs="Tahoma"/>
          <w:b/>
          <w:i/>
          <w:spacing w:val="-6"/>
          <w:sz w:val="24"/>
          <w:szCs w:val="24"/>
        </w:rPr>
      </w:pPr>
      <w:r w:rsidRPr="00232455">
        <w:rPr>
          <w:rFonts w:ascii="Book Antiqua" w:hAnsi="Book Antiqua" w:cs="Tahoma"/>
          <w:b/>
          <w:i/>
          <w:spacing w:val="-6"/>
          <w:sz w:val="24"/>
          <w:szCs w:val="24"/>
        </w:rPr>
        <w:t>For Official Use Only</w:t>
      </w:r>
    </w:p>
    <w:tbl>
      <w:tblPr>
        <w:tblW w:w="4655" w:type="pct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2251"/>
        <w:gridCol w:w="2520"/>
        <w:gridCol w:w="2114"/>
      </w:tblGrid>
      <w:tr w:rsidR="000E6E54" w:rsidRPr="00B16E2E" w:rsidTr="00B16E2E">
        <w:tc>
          <w:tcPr>
            <w:tcW w:w="1538" w:type="pct"/>
            <w:shd w:val="clear" w:color="auto" w:fill="auto"/>
          </w:tcPr>
          <w:p w:rsidR="00232455" w:rsidRPr="00B16E2E" w:rsidRDefault="00232455" w:rsidP="00B16E2E">
            <w:pPr>
              <w:ind w:right="967"/>
              <w:rPr>
                <w:rFonts w:ascii="Book Antiqua" w:hAnsi="Book Antiqua" w:cs="Tahoma"/>
                <w:spacing w:val="-6"/>
                <w:sz w:val="24"/>
                <w:szCs w:val="24"/>
              </w:rPr>
            </w:pPr>
            <w:r w:rsidRPr="00B16E2E">
              <w:rPr>
                <w:rFonts w:ascii="Book Antiqua" w:hAnsi="Book Antiqua" w:cs="Tahoma"/>
                <w:spacing w:val="-6"/>
                <w:sz w:val="24"/>
                <w:szCs w:val="24"/>
              </w:rPr>
              <w:t xml:space="preserve">Admission Number </w:t>
            </w:r>
          </w:p>
        </w:tc>
        <w:tc>
          <w:tcPr>
            <w:tcW w:w="1131" w:type="pct"/>
            <w:shd w:val="clear" w:color="auto" w:fill="auto"/>
          </w:tcPr>
          <w:p w:rsidR="00232455" w:rsidRPr="00B16E2E" w:rsidRDefault="00232455" w:rsidP="00B16E2E">
            <w:pPr>
              <w:ind w:right="967"/>
              <w:rPr>
                <w:rFonts w:ascii="Book Antiqua" w:hAnsi="Book Antiqua" w:cs="Tahoma"/>
                <w:spacing w:val="-6"/>
                <w:sz w:val="24"/>
                <w:szCs w:val="24"/>
              </w:rPr>
            </w:pPr>
          </w:p>
        </w:tc>
        <w:tc>
          <w:tcPr>
            <w:tcW w:w="1267" w:type="pct"/>
            <w:shd w:val="clear" w:color="auto" w:fill="auto"/>
          </w:tcPr>
          <w:p w:rsidR="00232455" w:rsidRPr="00B16E2E" w:rsidRDefault="00232455" w:rsidP="00B16E2E">
            <w:pPr>
              <w:ind w:right="967"/>
              <w:rPr>
                <w:rFonts w:ascii="Book Antiqua" w:hAnsi="Book Antiqua" w:cs="Tahoma"/>
                <w:spacing w:val="-6"/>
                <w:sz w:val="24"/>
                <w:szCs w:val="24"/>
              </w:rPr>
            </w:pPr>
            <w:r w:rsidRPr="00B16E2E">
              <w:rPr>
                <w:rFonts w:ascii="Book Antiqua" w:hAnsi="Book Antiqua" w:cs="Tahoma"/>
                <w:spacing w:val="-6"/>
                <w:sz w:val="24"/>
                <w:szCs w:val="24"/>
              </w:rPr>
              <w:t>Date of Admission</w:t>
            </w:r>
          </w:p>
        </w:tc>
        <w:tc>
          <w:tcPr>
            <w:tcW w:w="1063" w:type="pct"/>
            <w:shd w:val="clear" w:color="auto" w:fill="auto"/>
          </w:tcPr>
          <w:p w:rsidR="00232455" w:rsidRPr="00B16E2E" w:rsidRDefault="00232455" w:rsidP="00B16E2E">
            <w:pPr>
              <w:ind w:right="967"/>
              <w:rPr>
                <w:rFonts w:ascii="Book Antiqua" w:hAnsi="Book Antiqua" w:cs="Tahoma"/>
                <w:spacing w:val="-6"/>
                <w:sz w:val="24"/>
                <w:szCs w:val="24"/>
              </w:rPr>
            </w:pPr>
          </w:p>
        </w:tc>
      </w:tr>
      <w:tr w:rsidR="000E6E54" w:rsidRPr="00B16E2E" w:rsidTr="00B16E2E">
        <w:tc>
          <w:tcPr>
            <w:tcW w:w="1538" w:type="pct"/>
            <w:shd w:val="clear" w:color="auto" w:fill="auto"/>
          </w:tcPr>
          <w:p w:rsidR="00232455" w:rsidRPr="00B16E2E" w:rsidRDefault="00232455" w:rsidP="00B16E2E">
            <w:pPr>
              <w:ind w:right="967"/>
              <w:rPr>
                <w:rFonts w:ascii="Book Antiqua" w:hAnsi="Book Antiqua" w:cs="Tahoma"/>
                <w:spacing w:val="-6"/>
                <w:sz w:val="24"/>
                <w:szCs w:val="24"/>
              </w:rPr>
            </w:pPr>
            <w:r w:rsidRPr="00B16E2E">
              <w:rPr>
                <w:rFonts w:ascii="Book Antiqua" w:hAnsi="Book Antiqua" w:cs="Tahoma"/>
                <w:spacing w:val="-6"/>
                <w:sz w:val="24"/>
                <w:szCs w:val="24"/>
              </w:rPr>
              <w:t>Fees Paid (Amount in KES)</w:t>
            </w:r>
          </w:p>
        </w:tc>
        <w:tc>
          <w:tcPr>
            <w:tcW w:w="1131" w:type="pct"/>
            <w:shd w:val="clear" w:color="auto" w:fill="auto"/>
          </w:tcPr>
          <w:p w:rsidR="00232455" w:rsidRPr="00B16E2E" w:rsidRDefault="00232455" w:rsidP="00B16E2E">
            <w:pPr>
              <w:ind w:right="967"/>
              <w:rPr>
                <w:rFonts w:ascii="Book Antiqua" w:hAnsi="Book Antiqua" w:cs="Tahoma"/>
                <w:spacing w:val="-6"/>
                <w:sz w:val="24"/>
                <w:szCs w:val="24"/>
              </w:rPr>
            </w:pPr>
          </w:p>
        </w:tc>
        <w:tc>
          <w:tcPr>
            <w:tcW w:w="1267" w:type="pct"/>
            <w:shd w:val="clear" w:color="auto" w:fill="auto"/>
          </w:tcPr>
          <w:p w:rsidR="00232455" w:rsidRPr="00B16E2E" w:rsidRDefault="00232455" w:rsidP="00B16E2E">
            <w:pPr>
              <w:ind w:right="967"/>
              <w:rPr>
                <w:rFonts w:ascii="Book Antiqua" w:hAnsi="Book Antiqua" w:cs="Tahoma"/>
                <w:spacing w:val="-6"/>
                <w:sz w:val="24"/>
                <w:szCs w:val="24"/>
              </w:rPr>
            </w:pPr>
            <w:r w:rsidRPr="00B16E2E">
              <w:rPr>
                <w:rFonts w:ascii="Book Antiqua" w:hAnsi="Book Antiqua" w:cs="Tahoma"/>
                <w:spacing w:val="-6"/>
                <w:sz w:val="24"/>
                <w:szCs w:val="24"/>
              </w:rPr>
              <w:t xml:space="preserve">Date of Payment </w:t>
            </w:r>
          </w:p>
        </w:tc>
        <w:tc>
          <w:tcPr>
            <w:tcW w:w="1063" w:type="pct"/>
            <w:shd w:val="clear" w:color="auto" w:fill="auto"/>
          </w:tcPr>
          <w:p w:rsidR="00232455" w:rsidRPr="00B16E2E" w:rsidRDefault="00232455" w:rsidP="00B16E2E">
            <w:pPr>
              <w:ind w:right="967"/>
              <w:rPr>
                <w:rFonts w:ascii="Book Antiqua" w:hAnsi="Book Antiqua" w:cs="Tahoma"/>
                <w:spacing w:val="-6"/>
                <w:sz w:val="24"/>
                <w:szCs w:val="24"/>
              </w:rPr>
            </w:pPr>
          </w:p>
        </w:tc>
      </w:tr>
      <w:tr w:rsidR="000E6E54" w:rsidRPr="00B16E2E" w:rsidTr="00B16E2E">
        <w:tc>
          <w:tcPr>
            <w:tcW w:w="1538" w:type="pct"/>
            <w:shd w:val="clear" w:color="auto" w:fill="auto"/>
          </w:tcPr>
          <w:p w:rsidR="00232455" w:rsidRPr="00B16E2E" w:rsidRDefault="00232455" w:rsidP="00B16E2E">
            <w:pPr>
              <w:ind w:right="967"/>
              <w:rPr>
                <w:rFonts w:ascii="Book Antiqua" w:hAnsi="Book Antiqua" w:cs="Tahoma"/>
                <w:spacing w:val="-6"/>
                <w:sz w:val="24"/>
                <w:szCs w:val="24"/>
              </w:rPr>
            </w:pPr>
            <w:r w:rsidRPr="00B16E2E">
              <w:rPr>
                <w:rFonts w:ascii="Book Antiqua" w:hAnsi="Book Antiqua" w:cs="Tahoma"/>
                <w:spacing w:val="-6"/>
                <w:sz w:val="24"/>
                <w:szCs w:val="24"/>
              </w:rPr>
              <w:t>Membership Number Issued</w:t>
            </w:r>
          </w:p>
        </w:tc>
        <w:tc>
          <w:tcPr>
            <w:tcW w:w="1131" w:type="pct"/>
            <w:shd w:val="clear" w:color="auto" w:fill="auto"/>
          </w:tcPr>
          <w:p w:rsidR="00232455" w:rsidRPr="00B16E2E" w:rsidRDefault="00232455" w:rsidP="00B16E2E">
            <w:pPr>
              <w:ind w:right="967"/>
              <w:rPr>
                <w:rFonts w:ascii="Book Antiqua" w:hAnsi="Book Antiqua" w:cs="Tahoma"/>
                <w:spacing w:val="-6"/>
                <w:sz w:val="24"/>
                <w:szCs w:val="24"/>
              </w:rPr>
            </w:pPr>
          </w:p>
        </w:tc>
        <w:tc>
          <w:tcPr>
            <w:tcW w:w="1267" w:type="pct"/>
            <w:shd w:val="clear" w:color="auto" w:fill="auto"/>
          </w:tcPr>
          <w:p w:rsidR="00232455" w:rsidRPr="00B16E2E" w:rsidRDefault="00232455" w:rsidP="00B16E2E">
            <w:pPr>
              <w:ind w:right="967"/>
              <w:rPr>
                <w:rFonts w:ascii="Book Antiqua" w:hAnsi="Book Antiqua" w:cs="Tahoma"/>
                <w:spacing w:val="-6"/>
                <w:sz w:val="24"/>
                <w:szCs w:val="24"/>
              </w:rPr>
            </w:pPr>
            <w:r w:rsidRPr="00B16E2E">
              <w:rPr>
                <w:rFonts w:ascii="Book Antiqua" w:hAnsi="Book Antiqua" w:cs="Tahoma"/>
                <w:spacing w:val="-6"/>
                <w:sz w:val="24"/>
                <w:szCs w:val="24"/>
              </w:rPr>
              <w:t xml:space="preserve">Date of Membership </w:t>
            </w:r>
          </w:p>
        </w:tc>
        <w:tc>
          <w:tcPr>
            <w:tcW w:w="1063" w:type="pct"/>
            <w:shd w:val="clear" w:color="auto" w:fill="auto"/>
          </w:tcPr>
          <w:p w:rsidR="00232455" w:rsidRPr="00B16E2E" w:rsidRDefault="00232455" w:rsidP="00B16E2E">
            <w:pPr>
              <w:ind w:right="967"/>
              <w:rPr>
                <w:rFonts w:ascii="Book Antiqua" w:hAnsi="Book Antiqua" w:cs="Tahoma"/>
                <w:spacing w:val="-6"/>
                <w:sz w:val="24"/>
                <w:szCs w:val="24"/>
              </w:rPr>
            </w:pPr>
          </w:p>
        </w:tc>
      </w:tr>
      <w:tr w:rsidR="000E6E54" w:rsidRPr="00B16E2E" w:rsidTr="00B16E2E">
        <w:tc>
          <w:tcPr>
            <w:tcW w:w="1538" w:type="pct"/>
            <w:shd w:val="clear" w:color="auto" w:fill="auto"/>
          </w:tcPr>
          <w:p w:rsidR="00232455" w:rsidRPr="00B16E2E" w:rsidRDefault="00232455" w:rsidP="00B16E2E">
            <w:pPr>
              <w:ind w:right="967"/>
              <w:rPr>
                <w:rFonts w:ascii="Book Antiqua" w:hAnsi="Book Antiqua" w:cs="Tahoma"/>
                <w:spacing w:val="-6"/>
                <w:sz w:val="24"/>
                <w:szCs w:val="24"/>
              </w:rPr>
            </w:pPr>
            <w:r w:rsidRPr="00B16E2E">
              <w:rPr>
                <w:rFonts w:ascii="Book Antiqua" w:hAnsi="Book Antiqua" w:cs="Tahoma"/>
                <w:spacing w:val="-6"/>
                <w:sz w:val="24"/>
                <w:szCs w:val="24"/>
              </w:rPr>
              <w:t xml:space="preserve">Signature of official </w:t>
            </w:r>
          </w:p>
        </w:tc>
        <w:tc>
          <w:tcPr>
            <w:tcW w:w="1131" w:type="pct"/>
            <w:shd w:val="clear" w:color="auto" w:fill="auto"/>
          </w:tcPr>
          <w:p w:rsidR="00232455" w:rsidRPr="00B16E2E" w:rsidRDefault="00232455" w:rsidP="00B16E2E">
            <w:pPr>
              <w:ind w:right="967"/>
              <w:rPr>
                <w:rFonts w:ascii="Book Antiqua" w:hAnsi="Book Antiqua" w:cs="Tahoma"/>
                <w:spacing w:val="-6"/>
                <w:sz w:val="24"/>
                <w:szCs w:val="24"/>
              </w:rPr>
            </w:pPr>
          </w:p>
        </w:tc>
        <w:tc>
          <w:tcPr>
            <w:tcW w:w="2330" w:type="pct"/>
            <w:gridSpan w:val="2"/>
            <w:shd w:val="clear" w:color="auto" w:fill="auto"/>
          </w:tcPr>
          <w:p w:rsidR="00232455" w:rsidRPr="00B16E2E" w:rsidRDefault="00232455" w:rsidP="00B16E2E">
            <w:pPr>
              <w:ind w:right="967"/>
              <w:rPr>
                <w:rFonts w:ascii="Book Antiqua" w:hAnsi="Book Antiqua" w:cs="Tahoma"/>
                <w:spacing w:val="-6"/>
                <w:sz w:val="24"/>
                <w:szCs w:val="24"/>
              </w:rPr>
            </w:pPr>
            <w:r w:rsidRPr="00B16E2E">
              <w:rPr>
                <w:rFonts w:ascii="Book Antiqua" w:hAnsi="Book Antiqua" w:cs="Tahoma"/>
                <w:spacing w:val="-6"/>
                <w:sz w:val="24"/>
                <w:szCs w:val="24"/>
              </w:rPr>
              <w:t xml:space="preserve">Remarks: </w:t>
            </w:r>
          </w:p>
        </w:tc>
      </w:tr>
    </w:tbl>
    <w:p w:rsidR="00232455" w:rsidRPr="00232455" w:rsidRDefault="00232455" w:rsidP="00232455">
      <w:pPr>
        <w:ind w:left="720" w:right="967"/>
        <w:rPr>
          <w:rFonts w:ascii="Book Antiqua" w:hAnsi="Book Antiqua" w:cs="Tahoma"/>
          <w:spacing w:val="-6"/>
          <w:sz w:val="24"/>
          <w:szCs w:val="24"/>
        </w:rPr>
      </w:pPr>
    </w:p>
    <w:p w:rsidR="00B570E3" w:rsidRPr="000B0EC4" w:rsidRDefault="00B570E3" w:rsidP="000E6E54">
      <w:pPr>
        <w:spacing w:before="36" w:line="276" w:lineRule="auto"/>
        <w:rPr>
          <w:rFonts w:ascii="Book Antiqua" w:hAnsi="Book Antiqua"/>
          <w:sz w:val="24"/>
          <w:szCs w:val="24"/>
        </w:rPr>
      </w:pPr>
    </w:p>
    <w:sectPr w:rsidR="00B570E3" w:rsidRPr="000B0EC4" w:rsidSect="00B16E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BB4" w:rsidRDefault="005D0BB4" w:rsidP="00B16E2E">
      <w:r>
        <w:separator/>
      </w:r>
    </w:p>
  </w:endnote>
  <w:endnote w:type="continuationSeparator" w:id="0">
    <w:p w:rsidR="005D0BB4" w:rsidRDefault="005D0BB4" w:rsidP="00B16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598" w:rsidRDefault="00A305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598" w:rsidRDefault="00A305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598" w:rsidRDefault="00A305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BB4" w:rsidRDefault="005D0BB4" w:rsidP="00B16E2E">
      <w:r>
        <w:separator/>
      </w:r>
    </w:p>
  </w:footnote>
  <w:footnote w:type="continuationSeparator" w:id="0">
    <w:p w:rsidR="005D0BB4" w:rsidRDefault="005D0BB4" w:rsidP="00B16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598" w:rsidRDefault="00A305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E2E" w:rsidRPr="000E6E54" w:rsidRDefault="00E66B0E" w:rsidP="000E6E54">
    <w:pPr>
      <w:pStyle w:val="Header"/>
      <w:ind w:left="2880" w:firstLine="720"/>
      <w:rPr>
        <w:sz w:val="24"/>
        <w:szCs w:val="24"/>
      </w:rPr>
    </w:pPr>
    <w:r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400050</wp:posOffset>
          </wp:positionH>
          <wp:positionV relativeFrom="paragraph">
            <wp:posOffset>-123825</wp:posOffset>
          </wp:positionV>
          <wp:extent cx="1590675" cy="876300"/>
          <wp:effectExtent l="19050" t="0" r="9525" b="0"/>
          <wp:wrapTight wrapText="bothSides">
            <wp:wrapPolygon edited="0">
              <wp:start x="-259" y="0"/>
              <wp:lineTo x="-259" y="21130"/>
              <wp:lineTo x="21729" y="21130"/>
              <wp:lineTo x="21729" y="0"/>
              <wp:lineTo x="-25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6E2E" w:rsidRPr="000E6E54">
      <w:rPr>
        <w:sz w:val="24"/>
        <w:szCs w:val="24"/>
      </w:rPr>
      <w:t>Kenya Renewable Energy Association (KEREA)</w:t>
    </w:r>
  </w:p>
  <w:p w:rsidR="00B16E2E" w:rsidRPr="000E6E54" w:rsidRDefault="00B16E2E" w:rsidP="000E6E54">
    <w:pPr>
      <w:pStyle w:val="Header"/>
      <w:ind w:left="3600"/>
      <w:rPr>
        <w:sz w:val="24"/>
        <w:szCs w:val="24"/>
      </w:rPr>
    </w:pPr>
    <w:r w:rsidRPr="000E6E54">
      <w:rPr>
        <w:sz w:val="24"/>
        <w:szCs w:val="24"/>
      </w:rPr>
      <w:t>P.O.Box 42040-00100 GPO</w:t>
    </w:r>
    <w:r w:rsidRPr="000E6E54">
      <w:rPr>
        <w:sz w:val="24"/>
        <w:szCs w:val="24"/>
      </w:rPr>
      <w:br/>
      <w:t>Nairobi, Kenya</w:t>
    </w:r>
  </w:p>
  <w:p w:rsidR="00B16E2E" w:rsidRPr="000E6E54" w:rsidRDefault="00B16E2E" w:rsidP="000E6E54">
    <w:pPr>
      <w:pStyle w:val="Header"/>
      <w:ind w:left="2880" w:firstLine="720"/>
      <w:rPr>
        <w:sz w:val="24"/>
        <w:szCs w:val="24"/>
      </w:rPr>
    </w:pPr>
    <w:r w:rsidRPr="000E6E54">
      <w:rPr>
        <w:sz w:val="24"/>
        <w:szCs w:val="24"/>
      </w:rPr>
      <w:t>Tel: +254 (0)20 2014401</w:t>
    </w:r>
    <w:r w:rsidR="000E6E54" w:rsidRPr="000E6E54">
      <w:rPr>
        <w:sz w:val="24"/>
        <w:szCs w:val="24"/>
      </w:rPr>
      <w:t xml:space="preserve"> </w:t>
    </w:r>
    <w:r w:rsidRPr="000E6E54">
      <w:rPr>
        <w:sz w:val="24"/>
        <w:szCs w:val="24"/>
      </w:rPr>
      <w:t>Mobile: +254 (0)</w:t>
    </w:r>
    <w:r w:rsidR="000E6E54" w:rsidRPr="000E6E54">
      <w:rPr>
        <w:sz w:val="24"/>
        <w:szCs w:val="24"/>
      </w:rPr>
      <w:t xml:space="preserve"> 731 248351 or 715 116738</w:t>
    </w:r>
  </w:p>
  <w:p w:rsidR="00B16E2E" w:rsidRPr="000E6E54" w:rsidRDefault="00B16E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598" w:rsidRDefault="00A305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bCs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3072F64"/>
    <w:multiLevelType w:val="hybridMultilevel"/>
    <w:tmpl w:val="28521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36F39"/>
    <w:rsid w:val="00027ED4"/>
    <w:rsid w:val="000B0EC4"/>
    <w:rsid w:val="000E6E54"/>
    <w:rsid w:val="002035B8"/>
    <w:rsid w:val="00232455"/>
    <w:rsid w:val="00236F39"/>
    <w:rsid w:val="00277CFD"/>
    <w:rsid w:val="00335F77"/>
    <w:rsid w:val="003A305D"/>
    <w:rsid w:val="00475326"/>
    <w:rsid w:val="005D0BB4"/>
    <w:rsid w:val="006A1547"/>
    <w:rsid w:val="007624AA"/>
    <w:rsid w:val="007A671F"/>
    <w:rsid w:val="00820951"/>
    <w:rsid w:val="009B1B4B"/>
    <w:rsid w:val="00A30598"/>
    <w:rsid w:val="00B16E2E"/>
    <w:rsid w:val="00B570E3"/>
    <w:rsid w:val="00C64447"/>
    <w:rsid w:val="00D0075A"/>
    <w:rsid w:val="00D03B50"/>
    <w:rsid w:val="00D573C4"/>
    <w:rsid w:val="00DE66D9"/>
    <w:rsid w:val="00E66B0E"/>
    <w:rsid w:val="00FB3F74"/>
    <w:rsid w:val="00FE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2"/>
        <o:r id="V:Rule5" type="connector" idref="#_x0000_s1033"/>
        <o:r id="V:Rule6" type="connector" idref="#_x0000_s1034"/>
        <o:r id="V:Rule7" type="connector" idref="#_x0000_s1035"/>
        <o:r id="V:Rule8" type="connector" idref="#_x0000_s1037"/>
        <o:r id="V:Rule9" type="connector" idref="#_x0000_s1038"/>
        <o:r id="V:Rule10" type="connector" idref="#_x0000_s1039"/>
        <o:r id="V:Rule11" type="connector" idref="#_x0000_s1040"/>
        <o:r id="V:Rule12" type="connector" idref="#_x0000_s1041"/>
        <o:r id="V:Rule13" type="connector" idref="#_x0000_s1042"/>
        <o:r id="V:Rule14" type="connector" idref="#_x0000_s1043"/>
        <o:r id="V:Rule15" type="connector" idref="#_x0000_s1044"/>
        <o:r id="V:Rule16" type="connector" idref="#_x0000_s1045"/>
        <o:r id="V:Rule17" type="connector" idref="#_x0000_s1052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cs="Calibri"/>
      <w:lang w:val="en-US"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bCs/>
      <w:sz w:val="22"/>
      <w:szCs w:val="22"/>
    </w:rPr>
  </w:style>
  <w:style w:type="character" w:customStyle="1" w:styleId="WW8Num2z0">
    <w:name w:val="WW8Num2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DefaultParagraphFont0">
    <w:name w:val="Default Paragraph Fon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cs="Times New Roman"/>
    </w:rPr>
  </w:style>
  <w:style w:type="character" w:customStyle="1" w:styleId="WW-DefaultParagraphFont">
    <w:name w:val="WW-Default Paragraph Font"/>
  </w:style>
  <w:style w:type="character" w:customStyle="1" w:styleId="HeaderChar">
    <w:name w:val="Header Char"/>
    <w:uiPriority w:val="99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rPr>
      <w:rFonts w:ascii="Times New Roman" w:hAnsi="Times New Roman" w:cs="Times New Roman"/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NoSpacing">
    <w:name w:val="No Spacing"/>
    <w:qFormat/>
    <w:pPr>
      <w:widowControl w:val="0"/>
      <w:suppressAutoHyphens/>
      <w:autoSpaceDE w:val="0"/>
    </w:pPr>
    <w:rPr>
      <w:rFonts w:eastAsia="Arial" w:cs="Calibri"/>
      <w:lang w:val="en-US" w:eastAsia="ar-SA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uiPriority w:val="99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23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035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inistrator@kere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Kenya Renewable Energy Association</vt:lpstr>
    </vt:vector>
  </TitlesOfParts>
  <Company>Hewlett-Packard Company</Company>
  <LinksUpToDate>false</LinksUpToDate>
  <CharactersWithSpaces>3272</CharactersWithSpaces>
  <SharedDoc>false</SharedDoc>
  <HLinks>
    <vt:vector size="6" baseType="variant">
      <vt:variant>
        <vt:i4>7798856</vt:i4>
      </vt:variant>
      <vt:variant>
        <vt:i4>0</vt:i4>
      </vt:variant>
      <vt:variant>
        <vt:i4>0</vt:i4>
      </vt:variant>
      <vt:variant>
        <vt:i4>5</vt:i4>
      </vt:variant>
      <vt:variant>
        <vt:lpwstr>mailto:administrator@kerea.org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Renewable Energy Association</dc:title>
  <dc:creator>User</dc:creator>
  <cp:lastModifiedBy>Charles Muchunku</cp:lastModifiedBy>
  <cp:revision>2</cp:revision>
  <cp:lastPrinted>1601-01-01T00:00:00Z</cp:lastPrinted>
  <dcterms:created xsi:type="dcterms:W3CDTF">2012-10-30T14:55:00Z</dcterms:created>
  <dcterms:modified xsi:type="dcterms:W3CDTF">2012-10-30T14:55:00Z</dcterms:modified>
</cp:coreProperties>
</file>